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8F4" w14:textId="5BD3A1F4" w:rsidR="00B94870" w:rsidRPr="00217A6A" w:rsidRDefault="000E0CE6" w:rsidP="00217A6A">
      <w:pPr>
        <w:tabs>
          <w:tab w:val="left" w:pos="12960"/>
        </w:tabs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>
        <w:rPr>
          <w:sz w:val="14"/>
          <w:szCs w:val="14"/>
        </w:rPr>
        <w:tab/>
      </w:r>
      <w:r w:rsidRPr="00217A6A">
        <w:rPr>
          <w:sz w:val="16"/>
          <w:szCs w:val="16"/>
        </w:rPr>
        <w:t>Page 1 of 4</w:t>
      </w:r>
    </w:p>
    <w:p w14:paraId="2AD8154D" w14:textId="0CF67D26" w:rsidR="000E0CE6" w:rsidRPr="000E0CE6" w:rsidRDefault="000E0CE6" w:rsidP="000E0CE6">
      <w:pPr>
        <w:jc w:val="center"/>
        <w:rPr>
          <w:sz w:val="18"/>
          <w:szCs w:val="18"/>
        </w:rPr>
      </w:pPr>
      <w:r w:rsidRPr="000E0CE6">
        <w:rPr>
          <w:sz w:val="18"/>
          <w:szCs w:val="18"/>
        </w:rPr>
        <w:t>NEW YORK STATE</w:t>
      </w:r>
    </w:p>
    <w:p w14:paraId="672BC536" w14:textId="4124C87D" w:rsidR="000E0CE6" w:rsidRPr="000E0CE6" w:rsidRDefault="000E0CE6" w:rsidP="000E0CE6">
      <w:pPr>
        <w:jc w:val="center"/>
        <w:rPr>
          <w:sz w:val="18"/>
          <w:szCs w:val="18"/>
        </w:rPr>
      </w:pPr>
      <w:r w:rsidRPr="000E0CE6">
        <w:rPr>
          <w:sz w:val="18"/>
          <w:szCs w:val="18"/>
        </w:rPr>
        <w:t>OFFICE OF CHILDREN AND FAMILY SERVICES</w:t>
      </w:r>
    </w:p>
    <w:p w14:paraId="205A45C1" w14:textId="2C50C0EA" w:rsidR="000E0CE6" w:rsidRDefault="000E0CE6" w:rsidP="00217A6A">
      <w:pPr>
        <w:spacing w:after="120"/>
        <w:jc w:val="center"/>
        <w:rPr>
          <w:b/>
          <w:bCs/>
          <w:sz w:val="24"/>
          <w:szCs w:val="24"/>
        </w:rPr>
      </w:pPr>
      <w:r w:rsidRPr="000E0CE6">
        <w:rPr>
          <w:b/>
          <w:bCs/>
          <w:sz w:val="24"/>
          <w:szCs w:val="24"/>
        </w:rPr>
        <w:t>APPLICATION FOR CHILD CAR</w:t>
      </w:r>
      <w:r w:rsidR="00D056E4">
        <w:rPr>
          <w:b/>
          <w:bCs/>
          <w:sz w:val="24"/>
          <w:szCs w:val="24"/>
        </w:rPr>
        <w:t>E</w:t>
      </w:r>
      <w:r w:rsidRPr="000E0CE6">
        <w:rPr>
          <w:b/>
          <w:bCs/>
          <w:sz w:val="24"/>
          <w:szCs w:val="24"/>
        </w:rPr>
        <w:t xml:space="preserve">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2A86" w14:paraId="6CCA6619" w14:textId="77777777" w:rsidTr="00217A6A">
        <w:tc>
          <w:tcPr>
            <w:tcW w:w="14390" w:type="dxa"/>
            <w:shd w:val="clear" w:color="auto" w:fill="F2F2F2" w:themeFill="background1" w:themeFillShade="F2"/>
          </w:tcPr>
          <w:p w14:paraId="21313D4F" w14:textId="605132C8" w:rsidR="007820E6" w:rsidRPr="00217A6A" w:rsidRDefault="00DA7DC7" w:rsidP="00217A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17A6A">
              <w:rPr>
                <w:sz w:val="20"/>
                <w:szCs w:val="20"/>
              </w:rPr>
              <w:t xml:space="preserve">This application </w:t>
            </w:r>
            <w:r w:rsidR="009E0213" w:rsidRPr="00217A6A">
              <w:rPr>
                <w:sz w:val="20"/>
                <w:szCs w:val="20"/>
              </w:rPr>
              <w:t xml:space="preserve">is for you to </w:t>
            </w:r>
            <w:r w:rsidR="00B62A86" w:rsidRPr="00217A6A">
              <w:rPr>
                <w:sz w:val="20"/>
                <w:szCs w:val="20"/>
              </w:rPr>
              <w:t xml:space="preserve">apply for </w:t>
            </w:r>
            <w:r w:rsidR="006573BB" w:rsidRPr="00217A6A">
              <w:rPr>
                <w:sz w:val="20"/>
                <w:szCs w:val="20"/>
              </w:rPr>
              <w:t xml:space="preserve">non-guaranteed </w:t>
            </w:r>
            <w:r w:rsidR="002739D9" w:rsidRPr="00217A6A">
              <w:rPr>
                <w:sz w:val="20"/>
                <w:szCs w:val="20"/>
              </w:rPr>
              <w:t>C</w:t>
            </w:r>
            <w:r w:rsidR="00B62A86" w:rsidRPr="00217A6A">
              <w:rPr>
                <w:sz w:val="20"/>
                <w:szCs w:val="20"/>
              </w:rPr>
              <w:t xml:space="preserve">hild </w:t>
            </w:r>
            <w:r w:rsidR="002739D9" w:rsidRPr="00217A6A">
              <w:rPr>
                <w:sz w:val="20"/>
                <w:szCs w:val="20"/>
              </w:rPr>
              <w:t>C</w:t>
            </w:r>
            <w:r w:rsidR="00B62A86" w:rsidRPr="00217A6A">
              <w:rPr>
                <w:sz w:val="20"/>
                <w:szCs w:val="20"/>
              </w:rPr>
              <w:t xml:space="preserve">are </w:t>
            </w:r>
            <w:r w:rsidR="002739D9" w:rsidRPr="00217A6A">
              <w:rPr>
                <w:sz w:val="20"/>
                <w:szCs w:val="20"/>
              </w:rPr>
              <w:t>A</w:t>
            </w:r>
            <w:r w:rsidR="00B62A86" w:rsidRPr="00217A6A">
              <w:rPr>
                <w:sz w:val="20"/>
                <w:szCs w:val="20"/>
              </w:rPr>
              <w:t xml:space="preserve">ssistance only. If you want to apply for other state benefits, </w:t>
            </w:r>
            <w:r w:rsidR="006573BB" w:rsidRPr="00217A6A">
              <w:rPr>
                <w:sz w:val="20"/>
                <w:szCs w:val="20"/>
              </w:rPr>
              <w:t xml:space="preserve">including guaranteed Child Care Assistance, </w:t>
            </w:r>
            <w:r w:rsidR="00B62A86" w:rsidRPr="00217A6A">
              <w:rPr>
                <w:sz w:val="20"/>
                <w:szCs w:val="20"/>
              </w:rPr>
              <w:t>please use the</w:t>
            </w:r>
            <w:r w:rsidR="003125CE">
              <w:rPr>
                <w:sz w:val="20"/>
                <w:szCs w:val="20"/>
              </w:rPr>
              <w:t xml:space="preserve"> form,</w:t>
            </w:r>
            <w:r w:rsidR="00B62A86" w:rsidRPr="00217A6A">
              <w:rPr>
                <w:sz w:val="20"/>
                <w:szCs w:val="20"/>
              </w:rPr>
              <w:t xml:space="preserve"> </w:t>
            </w:r>
            <w:hyperlink r:id="rId8" w:history="1">
              <w:r w:rsidR="00B62A86" w:rsidRPr="00217A6A">
                <w:rPr>
                  <w:rStyle w:val="Hyperlink"/>
                  <w:sz w:val="20"/>
                  <w:szCs w:val="20"/>
                </w:rPr>
                <w:t>New York State Application for Certain Benefits</w:t>
              </w:r>
              <w:r w:rsidR="003125CE" w:rsidRPr="00815ACB">
                <w:rPr>
                  <w:rStyle w:val="Hyperlink"/>
                  <w:i/>
                  <w:iCs/>
                  <w:sz w:val="20"/>
                  <w:szCs w:val="20"/>
                </w:rPr>
                <w:t xml:space="preserve"> </w:t>
              </w:r>
              <w:r w:rsidR="003125CE" w:rsidRPr="003125CE">
                <w:rPr>
                  <w:rStyle w:val="Hyperlink"/>
                  <w:i/>
                  <w:iCs/>
                  <w:sz w:val="20"/>
                  <w:szCs w:val="20"/>
                </w:rPr>
                <w:t>and Services,</w:t>
              </w:r>
              <w:r w:rsidR="003125CE" w:rsidRPr="003125CE">
                <w:rPr>
                  <w:rStyle w:val="Hyperlink"/>
                  <w:sz w:val="20"/>
                  <w:szCs w:val="20"/>
                </w:rPr>
                <w:t xml:space="preserve"> </w:t>
              </w:r>
              <w:r w:rsidR="00B62A86" w:rsidRPr="00217A6A">
                <w:rPr>
                  <w:rStyle w:val="Hyperlink"/>
                  <w:b/>
                  <w:bCs/>
                  <w:sz w:val="20"/>
                  <w:szCs w:val="20"/>
                </w:rPr>
                <w:t>LDSS-2921</w:t>
              </w:r>
            </w:hyperlink>
            <w:r w:rsidR="00B62A86" w:rsidRPr="00217A6A">
              <w:rPr>
                <w:sz w:val="20"/>
                <w:szCs w:val="20"/>
              </w:rPr>
              <w:t xml:space="preserve">. </w:t>
            </w:r>
            <w:r w:rsidR="00FF3CC0" w:rsidRPr="00217A6A">
              <w:rPr>
                <w:sz w:val="20"/>
                <w:szCs w:val="20"/>
              </w:rPr>
              <w:t xml:space="preserve">You can </w:t>
            </w:r>
            <w:r w:rsidR="00E20A7D" w:rsidRPr="00217A6A">
              <w:rPr>
                <w:sz w:val="20"/>
                <w:szCs w:val="20"/>
              </w:rPr>
              <w:t>talk</w:t>
            </w:r>
            <w:r w:rsidR="00E45D42" w:rsidRPr="00217A6A">
              <w:rPr>
                <w:sz w:val="20"/>
                <w:szCs w:val="20"/>
              </w:rPr>
              <w:t xml:space="preserve"> to</w:t>
            </w:r>
            <w:r w:rsidR="00B62A86" w:rsidRPr="00217A6A">
              <w:rPr>
                <w:sz w:val="20"/>
                <w:szCs w:val="20"/>
              </w:rPr>
              <w:t xml:space="preserve"> your local department of social services if you have any questions or need help.</w:t>
            </w:r>
          </w:p>
          <w:p w14:paraId="587DCA65" w14:textId="68EC5466" w:rsidR="00733DCF" w:rsidRPr="00217A6A" w:rsidRDefault="00733DCF" w:rsidP="00217A6A">
            <w:pPr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Please </w:t>
            </w:r>
            <w:r w:rsidR="00E20A7D" w:rsidRPr="003125CE">
              <w:rPr>
                <w:b/>
                <w:bCs/>
                <w:i/>
                <w:iCs/>
                <w:sz w:val="20"/>
                <w:szCs w:val="20"/>
              </w:rPr>
              <w:t xml:space="preserve">answer 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all questions </w:t>
            </w:r>
            <w:r w:rsidR="00E20A7D" w:rsidRPr="003125CE">
              <w:rPr>
                <w:b/>
                <w:bCs/>
                <w:i/>
                <w:iCs/>
                <w:sz w:val="20"/>
                <w:szCs w:val="20"/>
              </w:rPr>
              <w:t>that do not say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 optional. Please </w:t>
            </w:r>
            <w:r w:rsidR="00465DD3" w:rsidRPr="003125CE">
              <w:rPr>
                <w:b/>
                <w:bCs/>
                <w:i/>
                <w:iCs/>
                <w:sz w:val="20"/>
                <w:szCs w:val="20"/>
              </w:rPr>
              <w:t>write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 clearly. Please do not write in the shaded areas.</w:t>
            </w:r>
          </w:p>
        </w:tc>
      </w:tr>
    </w:tbl>
    <w:p w14:paraId="71C9BD4D" w14:textId="2615FA53" w:rsidR="001720A4" w:rsidRPr="009C3A1A" w:rsidRDefault="003125CE" w:rsidP="00217A6A">
      <w:pPr>
        <w:spacing w:before="180" w:after="4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9374" wp14:editId="3374CCBB">
                <wp:simplePos x="0" y="0"/>
                <wp:positionH relativeFrom="margin">
                  <wp:posOffset>-7620</wp:posOffset>
                </wp:positionH>
                <wp:positionV relativeFrom="paragraph">
                  <wp:posOffset>355700</wp:posOffset>
                </wp:positionV>
                <wp:extent cx="9083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30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FF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28pt" to="714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9729D" w:rsidRPr="009C3A1A">
        <w:rPr>
          <w:b/>
          <w:bCs/>
          <w:sz w:val="28"/>
          <w:szCs w:val="28"/>
        </w:rPr>
        <w:t>Tell us about yourself</w:t>
      </w:r>
      <w:r w:rsidR="00717F9F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F421D" w14:paraId="4E0DC6C9" w14:textId="77777777" w:rsidTr="00C52B9D">
        <w:tc>
          <w:tcPr>
            <w:tcW w:w="14390" w:type="dxa"/>
            <w:tcBorders>
              <w:top w:val="nil"/>
            </w:tcBorders>
          </w:tcPr>
          <w:p w14:paraId="35D52F38" w14:textId="3431098F" w:rsidR="008F421D" w:rsidRPr="003125CE" w:rsidRDefault="005D2FA0" w:rsidP="00217A6A">
            <w:pPr>
              <w:spacing w:before="40"/>
              <w:rPr>
                <w:sz w:val="20"/>
                <w:szCs w:val="20"/>
              </w:rPr>
            </w:pPr>
            <w:r w:rsidRPr="003125CE">
              <w:rPr>
                <w:b/>
                <w:bCs/>
                <w:sz w:val="20"/>
                <w:szCs w:val="20"/>
              </w:rPr>
              <w:t>Full name</w:t>
            </w:r>
            <w:r w:rsidR="00730CD7" w:rsidRPr="003125CE">
              <w:rPr>
                <w:sz w:val="20"/>
                <w:szCs w:val="20"/>
              </w:rPr>
              <w:t xml:space="preserve"> (</w:t>
            </w:r>
            <w:r w:rsidR="00185975" w:rsidRPr="003125CE">
              <w:rPr>
                <w:sz w:val="20"/>
                <w:szCs w:val="20"/>
              </w:rPr>
              <w:t>P</w:t>
            </w:r>
            <w:r w:rsidR="00730CD7" w:rsidRPr="003125CE">
              <w:rPr>
                <w:sz w:val="20"/>
                <w:szCs w:val="20"/>
              </w:rPr>
              <w:t>lease include first and last name</w:t>
            </w:r>
            <w:r w:rsidR="00185975" w:rsidRPr="003125CE">
              <w:rPr>
                <w:sz w:val="20"/>
                <w:szCs w:val="20"/>
              </w:rPr>
              <w:t>.</w:t>
            </w:r>
            <w:r w:rsidR="00730CD7" w:rsidRPr="003125CE">
              <w:rPr>
                <w:sz w:val="20"/>
                <w:szCs w:val="20"/>
              </w:rPr>
              <w:t>)</w:t>
            </w:r>
          </w:p>
          <w:p w14:paraId="55EF07DF" w14:textId="737856E6" w:rsidR="00C52B9D" w:rsidRPr="008F421D" w:rsidRDefault="008A59F6" w:rsidP="00217A6A">
            <w:pPr>
              <w:spacing w:after="20"/>
              <w:rPr>
                <w:sz w:val="20"/>
                <w:szCs w:val="20"/>
              </w:rPr>
            </w:pPr>
            <w:r w:rsidRPr="003125CE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25CE">
              <w:rPr>
                <w:sz w:val="18"/>
                <w:szCs w:val="16"/>
              </w:rPr>
              <w:instrText xml:space="preserve"> FORMTEXT </w:instrText>
            </w:r>
            <w:r w:rsidRPr="003125CE">
              <w:rPr>
                <w:sz w:val="18"/>
                <w:szCs w:val="16"/>
              </w:rPr>
            </w:r>
            <w:r w:rsidRPr="003125CE">
              <w:rPr>
                <w:sz w:val="18"/>
                <w:szCs w:val="16"/>
              </w:rPr>
              <w:fldChar w:fldCharType="separate"/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sz w:val="18"/>
                <w:szCs w:val="16"/>
              </w:rPr>
              <w:fldChar w:fldCharType="end"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  <w:t xml:space="preserve">Aliases: </w:t>
            </w:r>
            <w:r w:rsidR="009D1E7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1E73" w:rsidRPr="008A59F6">
              <w:rPr>
                <w:sz w:val="18"/>
                <w:szCs w:val="16"/>
              </w:rPr>
              <w:instrText xml:space="preserve"> FORMTEXT </w:instrText>
            </w:r>
            <w:r w:rsidR="009D1E73" w:rsidRPr="008A59F6">
              <w:rPr>
                <w:sz w:val="18"/>
                <w:szCs w:val="16"/>
              </w:rPr>
            </w:r>
            <w:r w:rsidR="009D1E73" w:rsidRPr="008A59F6">
              <w:rPr>
                <w:sz w:val="18"/>
                <w:szCs w:val="16"/>
              </w:rPr>
              <w:fldChar w:fldCharType="separate"/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AF11C91" w14:textId="77777777" w:rsidTr="008F421D">
        <w:tc>
          <w:tcPr>
            <w:tcW w:w="14390" w:type="dxa"/>
          </w:tcPr>
          <w:p w14:paraId="5270459B" w14:textId="6612CB35" w:rsidR="008F421D" w:rsidRPr="003125CE" w:rsidRDefault="00D86DA7" w:rsidP="00217A6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3125CE">
              <w:rPr>
                <w:b/>
                <w:bCs/>
                <w:sz w:val="20"/>
                <w:szCs w:val="20"/>
              </w:rPr>
              <w:t>Street Address</w:t>
            </w:r>
            <w:r w:rsidR="00730CD7" w:rsidRPr="003125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8FF686" w14:textId="2C1ACB0F" w:rsidR="00C52B9D" w:rsidRPr="008F421D" w:rsidRDefault="004F2FBF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Street: </w:t>
            </w:r>
            <w:r w:rsidR="008A59F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59F6" w:rsidRPr="008A59F6">
              <w:rPr>
                <w:sz w:val="18"/>
                <w:szCs w:val="16"/>
              </w:rPr>
              <w:instrText xml:space="preserve"> FORMTEXT </w:instrText>
            </w:r>
            <w:r w:rsidR="008A59F6" w:rsidRPr="008A59F6">
              <w:rPr>
                <w:sz w:val="18"/>
                <w:szCs w:val="16"/>
              </w:rPr>
            </w:r>
            <w:r w:rsidR="008A59F6" w:rsidRPr="008A59F6">
              <w:rPr>
                <w:sz w:val="18"/>
                <w:szCs w:val="16"/>
              </w:rPr>
              <w:fldChar w:fldCharType="separate"/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>Apt. No./F</w:t>
            </w:r>
            <w:r w:rsidR="002B1F5F">
              <w:rPr>
                <w:sz w:val="18"/>
                <w:szCs w:val="16"/>
              </w:rPr>
              <w:t>l</w:t>
            </w:r>
            <w:r>
              <w:rPr>
                <w:sz w:val="18"/>
                <w:szCs w:val="16"/>
              </w:rPr>
              <w:t>.</w:t>
            </w:r>
            <w:r w:rsidR="007945D6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 w:rsidR="007945D6"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  <w:t xml:space="preserve">City: </w:t>
            </w:r>
            <w:r w:rsidR="007945D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945D6" w:rsidRPr="008A59F6">
              <w:rPr>
                <w:sz w:val="18"/>
                <w:szCs w:val="16"/>
              </w:rPr>
              <w:instrText xml:space="preserve"> FORMTEXT </w:instrText>
            </w:r>
            <w:r w:rsidR="007945D6" w:rsidRPr="008A59F6">
              <w:rPr>
                <w:sz w:val="18"/>
                <w:szCs w:val="16"/>
              </w:rPr>
            </w:r>
            <w:r w:rsidR="007945D6" w:rsidRPr="008A59F6">
              <w:rPr>
                <w:sz w:val="18"/>
                <w:szCs w:val="16"/>
              </w:rPr>
              <w:fldChar w:fldCharType="separate"/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sz w:val="18"/>
                <w:szCs w:val="16"/>
              </w:rPr>
              <w:fldChar w:fldCharType="end"/>
            </w:r>
            <w:r w:rsidR="001518F3">
              <w:rPr>
                <w:sz w:val="18"/>
                <w:szCs w:val="16"/>
              </w:rPr>
              <w:tab/>
            </w:r>
            <w:r w:rsidR="001518F3">
              <w:rPr>
                <w:sz w:val="18"/>
                <w:szCs w:val="16"/>
              </w:rPr>
              <w:tab/>
            </w:r>
            <w:r w:rsidR="001518F3">
              <w:rPr>
                <w:sz w:val="18"/>
                <w:szCs w:val="16"/>
              </w:rPr>
              <w:tab/>
              <w:t xml:space="preserve">State: </w:t>
            </w:r>
            <w:r w:rsidR="001518F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18F3" w:rsidRPr="008A59F6">
              <w:rPr>
                <w:sz w:val="18"/>
                <w:szCs w:val="16"/>
              </w:rPr>
              <w:instrText xml:space="preserve"> FORMTEXT </w:instrText>
            </w:r>
            <w:r w:rsidR="001518F3" w:rsidRPr="008A59F6">
              <w:rPr>
                <w:sz w:val="18"/>
                <w:szCs w:val="16"/>
              </w:rPr>
            </w:r>
            <w:r w:rsidR="001518F3" w:rsidRPr="008A59F6">
              <w:rPr>
                <w:sz w:val="18"/>
                <w:szCs w:val="16"/>
              </w:rPr>
              <w:fldChar w:fldCharType="separate"/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sz w:val="18"/>
                <w:szCs w:val="16"/>
              </w:rPr>
              <w:fldChar w:fldCharType="end"/>
            </w:r>
            <w:r w:rsidR="001518F3">
              <w:rPr>
                <w:sz w:val="18"/>
                <w:szCs w:val="16"/>
              </w:rPr>
              <w:tab/>
            </w:r>
            <w:r w:rsidR="00CE07C2">
              <w:rPr>
                <w:sz w:val="18"/>
                <w:szCs w:val="16"/>
              </w:rPr>
              <w:t xml:space="preserve">County: </w:t>
            </w:r>
            <w:r w:rsidR="00CE07C2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07C2" w:rsidRPr="008A59F6">
              <w:rPr>
                <w:sz w:val="18"/>
                <w:szCs w:val="16"/>
              </w:rPr>
              <w:instrText xml:space="preserve"> FORMTEXT </w:instrText>
            </w:r>
            <w:r w:rsidR="00CE07C2" w:rsidRPr="008A59F6">
              <w:rPr>
                <w:sz w:val="18"/>
                <w:szCs w:val="16"/>
              </w:rPr>
            </w:r>
            <w:r w:rsidR="00CE07C2" w:rsidRPr="008A59F6">
              <w:rPr>
                <w:sz w:val="18"/>
                <w:szCs w:val="16"/>
              </w:rPr>
              <w:fldChar w:fldCharType="separate"/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sz w:val="18"/>
                <w:szCs w:val="16"/>
              </w:rPr>
              <w:fldChar w:fldCharType="end"/>
            </w:r>
            <w:r w:rsidR="00CE07C2">
              <w:rPr>
                <w:sz w:val="18"/>
                <w:szCs w:val="16"/>
              </w:rPr>
              <w:tab/>
              <w:t xml:space="preserve">           </w:t>
            </w:r>
            <w:r w:rsidR="00EB6E68">
              <w:rPr>
                <w:sz w:val="18"/>
                <w:szCs w:val="16"/>
              </w:rPr>
              <w:t xml:space="preserve"> </w:t>
            </w:r>
            <w:r w:rsidR="001518F3">
              <w:rPr>
                <w:sz w:val="18"/>
                <w:szCs w:val="16"/>
              </w:rPr>
              <w:t xml:space="preserve">Zip Code: </w:t>
            </w:r>
            <w:r w:rsidR="001518F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18F3" w:rsidRPr="008A59F6">
              <w:rPr>
                <w:sz w:val="18"/>
                <w:szCs w:val="16"/>
              </w:rPr>
              <w:instrText xml:space="preserve"> FORMTEXT </w:instrText>
            </w:r>
            <w:r w:rsidR="001518F3" w:rsidRPr="008A59F6">
              <w:rPr>
                <w:sz w:val="18"/>
                <w:szCs w:val="16"/>
              </w:rPr>
            </w:r>
            <w:r w:rsidR="001518F3" w:rsidRPr="008A59F6">
              <w:rPr>
                <w:sz w:val="18"/>
                <w:szCs w:val="16"/>
              </w:rPr>
              <w:fldChar w:fldCharType="separate"/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sz w:val="18"/>
                <w:szCs w:val="16"/>
              </w:rPr>
              <w:fldChar w:fldCharType="end"/>
            </w:r>
          </w:p>
        </w:tc>
      </w:tr>
      <w:tr w:rsidR="007945D6" w14:paraId="18195ADC" w14:textId="77777777" w:rsidTr="008F421D">
        <w:tc>
          <w:tcPr>
            <w:tcW w:w="14390" w:type="dxa"/>
          </w:tcPr>
          <w:p w14:paraId="4E3239D9" w14:textId="0235C8B7" w:rsidR="00CE07C2" w:rsidRDefault="00ED7D9C" w:rsidP="00217A6A">
            <w:pPr>
              <w:spacing w:before="40"/>
              <w:rPr>
                <w:sz w:val="20"/>
                <w:szCs w:val="20"/>
              </w:rPr>
            </w:pPr>
            <w:r w:rsidRPr="00C84739">
              <w:rPr>
                <w:b/>
                <w:bCs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(if different)</w:t>
            </w:r>
          </w:p>
          <w:p w14:paraId="10A153D2" w14:textId="08FFE54A" w:rsidR="007945D6" w:rsidRDefault="00EB6E68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Street: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Apt. No./Fl.: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City: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State: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  <w:t xml:space="preserve">County: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  <w:t xml:space="preserve">            Zip Code: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12FA23C8" w14:textId="77777777" w:rsidTr="008F421D">
        <w:tc>
          <w:tcPr>
            <w:tcW w:w="14390" w:type="dxa"/>
          </w:tcPr>
          <w:p w14:paraId="6D679001" w14:textId="586DE565" w:rsidR="008F421D" w:rsidRDefault="00D86DA7" w:rsidP="00217A6A">
            <w:pPr>
              <w:spacing w:before="40"/>
              <w:rPr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Phone Number</w:t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 w:rsidRPr="005C0C96">
              <w:rPr>
                <w:b/>
                <w:bCs/>
                <w:sz w:val="20"/>
                <w:szCs w:val="20"/>
              </w:rPr>
              <w:t>Phone Number Type</w:t>
            </w:r>
          </w:p>
          <w:p w14:paraId="5EE1AEC2" w14:textId="2D36FFCA" w:rsidR="00C52B9D" w:rsidRPr="008F421D" w:rsidRDefault="008A59F6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(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)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-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Cell </w:t>
            </w:r>
            <w:r w:rsidR="007F1521">
              <w:rPr>
                <w:sz w:val="18"/>
              </w:rPr>
              <w:t>P</w:t>
            </w:r>
            <w:r>
              <w:rPr>
                <w:sz w:val="18"/>
              </w:rPr>
              <w:t>hone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Home </w:t>
            </w:r>
            <w:r w:rsidR="002B1F5F">
              <w:rPr>
                <w:sz w:val="18"/>
              </w:rPr>
              <w:t>P</w:t>
            </w:r>
            <w:r>
              <w:rPr>
                <w:sz w:val="18"/>
              </w:rPr>
              <w:t>hone/Landline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Work </w:t>
            </w:r>
            <w:r w:rsidR="007F1521">
              <w:rPr>
                <w:sz w:val="18"/>
              </w:rPr>
              <w:t>P</w:t>
            </w:r>
            <w:r>
              <w:rPr>
                <w:sz w:val="18"/>
              </w:rPr>
              <w:t>hone</w:t>
            </w:r>
          </w:p>
        </w:tc>
      </w:tr>
      <w:tr w:rsidR="008F421D" w14:paraId="7D5CCC45" w14:textId="77777777" w:rsidTr="008F421D">
        <w:tc>
          <w:tcPr>
            <w:tcW w:w="14390" w:type="dxa"/>
          </w:tcPr>
          <w:p w14:paraId="2C6CFE99" w14:textId="31FFBD81" w:rsidR="008F421D" w:rsidRDefault="00804C90" w:rsidP="00217A6A">
            <w:pPr>
              <w:spacing w:before="40"/>
              <w:rPr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(</w:t>
            </w:r>
            <w:r w:rsidR="00185975" w:rsidRPr="00185975">
              <w:rPr>
                <w:i/>
                <w:iCs/>
                <w:sz w:val="20"/>
                <w:szCs w:val="20"/>
              </w:rPr>
              <w:t>This is o</w:t>
            </w:r>
            <w:r w:rsidRPr="00185975">
              <w:rPr>
                <w:i/>
                <w:iCs/>
                <w:sz w:val="20"/>
                <w:szCs w:val="20"/>
              </w:rPr>
              <w:t>ptional</w:t>
            </w:r>
            <w:r w:rsidR="007F1521"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213B5C9E" w14:textId="05139A33" w:rsidR="00C52B9D" w:rsidRPr="008F421D" w:rsidRDefault="00022E9B" w:rsidP="00217A6A">
            <w:pPr>
              <w:spacing w:after="20"/>
              <w:rPr>
                <w:sz w:val="20"/>
                <w:szCs w:val="20"/>
              </w:rPr>
            </w:pP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FDF79C7" w14:textId="77777777" w:rsidTr="008F421D">
        <w:tc>
          <w:tcPr>
            <w:tcW w:w="14390" w:type="dxa"/>
          </w:tcPr>
          <w:p w14:paraId="21555EB2" w14:textId="3B15BE87" w:rsidR="008F421D" w:rsidRPr="00DA4D74" w:rsidRDefault="00804C90" w:rsidP="00217A6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How would you like to be contacted?</w:t>
            </w:r>
            <w:r w:rsidR="003F4148">
              <w:rPr>
                <w:b/>
                <w:bCs/>
                <w:sz w:val="20"/>
                <w:szCs w:val="20"/>
              </w:rPr>
              <w:t xml:space="preserve"> </w:t>
            </w:r>
            <w:r w:rsidR="003F4148" w:rsidRPr="003F4148">
              <w:rPr>
                <w:sz w:val="20"/>
                <w:szCs w:val="20"/>
              </w:rPr>
              <w:t>(</w:t>
            </w:r>
            <w:r w:rsidR="00185975" w:rsidRPr="00185975">
              <w:rPr>
                <w:i/>
                <w:iCs/>
                <w:sz w:val="20"/>
                <w:szCs w:val="20"/>
              </w:rPr>
              <w:t>This is o</w:t>
            </w:r>
            <w:r w:rsidR="003F4148" w:rsidRPr="00185975">
              <w:rPr>
                <w:i/>
                <w:iCs/>
                <w:sz w:val="20"/>
                <w:szCs w:val="20"/>
              </w:rPr>
              <w:t>ptional</w:t>
            </w:r>
            <w:r w:rsidR="002B1F5F">
              <w:rPr>
                <w:i/>
                <w:iCs/>
                <w:sz w:val="20"/>
                <w:szCs w:val="20"/>
              </w:rPr>
              <w:t>.</w:t>
            </w:r>
            <w:r w:rsidR="003F4148" w:rsidRPr="003F4148">
              <w:rPr>
                <w:sz w:val="20"/>
                <w:szCs w:val="20"/>
              </w:rPr>
              <w:t>)</w:t>
            </w:r>
          </w:p>
          <w:p w14:paraId="6C158014" w14:textId="78482DB0" w:rsidR="00C52B9D" w:rsidRPr="008F421D" w:rsidRDefault="00804C90" w:rsidP="00217A6A">
            <w:pPr>
              <w:spacing w:after="20"/>
              <w:rPr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Phone</w:t>
            </w:r>
            <w:r w:rsidR="00552A72">
              <w:rPr>
                <w:sz w:val="18"/>
              </w:rPr>
              <w:tab/>
            </w:r>
            <w:r w:rsidR="00552A72">
              <w:rPr>
                <w:sz w:val="18"/>
              </w:rPr>
              <w:tab/>
            </w:r>
            <w:r w:rsidR="00552A72"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72"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="00552A72"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Email</w:t>
            </w:r>
            <w:r w:rsidR="00552A72">
              <w:rPr>
                <w:sz w:val="18"/>
              </w:rPr>
              <w:tab/>
            </w:r>
            <w:r w:rsidR="00552A72">
              <w:rPr>
                <w:sz w:val="18"/>
              </w:rPr>
              <w:tab/>
            </w:r>
            <w:r w:rsidR="00022E9B">
              <w:rPr>
                <w:sz w:val="18"/>
              </w:rPr>
              <w:tab/>
            </w:r>
            <w:r w:rsidR="00552A72"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72"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="00552A72"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Other (</w:t>
            </w:r>
            <w:r w:rsidR="00185975">
              <w:rPr>
                <w:sz w:val="18"/>
              </w:rPr>
              <w:t>P</w:t>
            </w:r>
            <w:r w:rsidR="00552A72">
              <w:rPr>
                <w:sz w:val="18"/>
              </w:rPr>
              <w:t>lease tell us</w:t>
            </w:r>
            <w:r w:rsidR="00185975">
              <w:rPr>
                <w:sz w:val="18"/>
              </w:rPr>
              <w:t>.</w:t>
            </w:r>
            <w:r w:rsidR="00552A72">
              <w:rPr>
                <w:sz w:val="18"/>
              </w:rPr>
              <w:t xml:space="preserve">) </w:t>
            </w:r>
            <w:r w:rsidR="008A59F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59F6" w:rsidRPr="008A59F6">
              <w:rPr>
                <w:sz w:val="18"/>
                <w:szCs w:val="16"/>
              </w:rPr>
              <w:instrText xml:space="preserve"> FORMTEXT </w:instrText>
            </w:r>
            <w:r w:rsidR="008A59F6" w:rsidRPr="008A59F6">
              <w:rPr>
                <w:sz w:val="18"/>
                <w:szCs w:val="16"/>
              </w:rPr>
            </w:r>
            <w:r w:rsidR="008A59F6" w:rsidRPr="008A59F6">
              <w:rPr>
                <w:sz w:val="18"/>
                <w:szCs w:val="16"/>
              </w:rPr>
              <w:fldChar w:fldCharType="separate"/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30EAA47" w14:textId="77777777" w:rsidTr="008F421D">
        <w:tc>
          <w:tcPr>
            <w:tcW w:w="14390" w:type="dxa"/>
          </w:tcPr>
          <w:p w14:paraId="24D92714" w14:textId="5C050E59" w:rsidR="008F421D" w:rsidRPr="00DA4D74" w:rsidRDefault="00804C90" w:rsidP="001A01E1">
            <w:pPr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Primary Language</w:t>
            </w:r>
          </w:p>
          <w:p w14:paraId="0B4F7A2C" w14:textId="438C2AE0" w:rsidR="00C52B9D" w:rsidRPr="00022E9B" w:rsidRDefault="00022E9B" w:rsidP="00217A6A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English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Spanish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(</w:t>
            </w:r>
            <w:r w:rsidR="00185975">
              <w:rPr>
                <w:sz w:val="18"/>
              </w:rPr>
              <w:t>P</w:t>
            </w:r>
            <w:r>
              <w:rPr>
                <w:sz w:val="18"/>
              </w:rPr>
              <w:t>lease tell us</w:t>
            </w:r>
            <w:r w:rsidR="00185975">
              <w:rPr>
                <w:sz w:val="18"/>
              </w:rPr>
              <w:t>.</w:t>
            </w:r>
            <w:r>
              <w:rPr>
                <w:sz w:val="18"/>
              </w:rPr>
              <w:t xml:space="preserve">):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022E9B" w14:paraId="2CD1C5F3" w14:textId="77777777" w:rsidTr="008F421D">
        <w:tc>
          <w:tcPr>
            <w:tcW w:w="14390" w:type="dxa"/>
          </w:tcPr>
          <w:p w14:paraId="51CCE444" w14:textId="5418B6D5" w:rsidR="00022E9B" w:rsidRPr="00DA4D74" w:rsidRDefault="00022E9B" w:rsidP="001A01E1">
            <w:pPr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Marital Status</w:t>
            </w:r>
          </w:p>
          <w:p w14:paraId="7434E8BE" w14:textId="1858C347" w:rsidR="00022E9B" w:rsidRDefault="00022E9B" w:rsidP="00217A6A">
            <w:pPr>
              <w:spacing w:after="20"/>
              <w:rPr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Single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Married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Divorced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Separated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735C50">
              <w:rPr>
                <w:sz w:val="18"/>
              </w:rPr>
            </w:r>
            <w:r w:rsidR="00735C50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Widowed</w:t>
            </w:r>
          </w:p>
        </w:tc>
      </w:tr>
    </w:tbl>
    <w:p w14:paraId="571DA3A5" w14:textId="72E64C33" w:rsidR="007407A4" w:rsidRPr="009C3A1A" w:rsidRDefault="003125CE" w:rsidP="00217A6A">
      <w:pPr>
        <w:spacing w:before="180" w:after="4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C616E" wp14:editId="29981DAB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91821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CF86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85pt" to="72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7407A4" w:rsidRPr="009C3A1A">
        <w:rPr>
          <w:b/>
          <w:bCs/>
          <w:sz w:val="28"/>
          <w:szCs w:val="28"/>
        </w:rPr>
        <w:t xml:space="preserve">Do you </w:t>
      </w:r>
      <w:r w:rsidR="00743F40">
        <w:rPr>
          <w:b/>
          <w:bCs/>
          <w:sz w:val="28"/>
          <w:szCs w:val="28"/>
        </w:rPr>
        <w:t xml:space="preserve">or </w:t>
      </w:r>
      <w:r w:rsidR="009B0812">
        <w:rPr>
          <w:b/>
          <w:bCs/>
          <w:sz w:val="28"/>
          <w:szCs w:val="28"/>
        </w:rPr>
        <w:t>any adult(s) applying with you</w:t>
      </w:r>
      <w:r w:rsidR="00A42D18" w:rsidRPr="2A467A0D">
        <w:rPr>
          <w:b/>
          <w:bCs/>
          <w:sz w:val="28"/>
          <w:szCs w:val="28"/>
        </w:rPr>
        <w:t xml:space="preserve"> </w:t>
      </w:r>
      <w:r w:rsidR="007407A4" w:rsidRPr="009C3A1A">
        <w:rPr>
          <w:b/>
          <w:bCs/>
          <w:sz w:val="28"/>
          <w:szCs w:val="28"/>
        </w:rPr>
        <w:t>receive any of the following benefits?</w:t>
      </w:r>
    </w:p>
    <w:p w14:paraId="1977BA94" w14:textId="317E09EB" w:rsidR="007407A4" w:rsidRPr="001007F3" w:rsidRDefault="007407A4" w:rsidP="007407A4">
      <w:pPr>
        <w:rPr>
          <w:sz w:val="18"/>
          <w:szCs w:val="18"/>
        </w:rPr>
      </w:pPr>
    </w:p>
    <w:p w14:paraId="4F3B4F05" w14:textId="4615828D" w:rsidR="007407A4" w:rsidRDefault="007407A4" w:rsidP="00217A6A">
      <w:pPr>
        <w:spacing w:before="20"/>
        <w:rPr>
          <w:sz w:val="18"/>
        </w:rPr>
      </w:pPr>
      <w:r w:rsidRPr="001007F3">
        <w:rPr>
          <w:sz w:val="18"/>
          <w:szCs w:val="18"/>
        </w:rPr>
        <w:t xml:space="preserve"> </w:t>
      </w:r>
      <w:r w:rsidRPr="001007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7F3">
        <w:rPr>
          <w:sz w:val="18"/>
          <w:szCs w:val="18"/>
        </w:rPr>
        <w:instrText xml:space="preserve"> FORMCHECKBOX </w:instrText>
      </w:r>
      <w:r w:rsidR="00735C50">
        <w:rPr>
          <w:sz w:val="18"/>
          <w:szCs w:val="18"/>
        </w:rPr>
      </w:r>
      <w:r w:rsidR="00735C50">
        <w:rPr>
          <w:sz w:val="18"/>
          <w:szCs w:val="18"/>
        </w:rPr>
        <w:fldChar w:fldCharType="separate"/>
      </w:r>
      <w:r w:rsidRPr="001007F3">
        <w:rPr>
          <w:sz w:val="18"/>
          <w:szCs w:val="18"/>
        </w:rPr>
        <w:fldChar w:fldCharType="end"/>
      </w:r>
      <w:r w:rsidRPr="001007F3">
        <w:rPr>
          <w:sz w:val="18"/>
          <w:szCs w:val="18"/>
        </w:rPr>
        <w:t xml:space="preserve"> Medicaid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Home Energy Assistance Program (HEAP)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Head Start/Early Head Start</w:t>
      </w:r>
    </w:p>
    <w:p w14:paraId="31535580" w14:textId="77777777" w:rsidR="007407A4" w:rsidRDefault="007407A4" w:rsidP="00217A6A">
      <w:pPr>
        <w:spacing w:before="20"/>
        <w:rPr>
          <w:sz w:val="18"/>
        </w:rPr>
      </w:pPr>
      <w:r>
        <w:rPr>
          <w:sz w:val="18"/>
        </w:rPr>
        <w:t xml:space="preserve">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Supplemental Nutrition Assistance Program (SNAP)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Women Infants &amp; Children Program (WIC)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Cash Assistance from TANF</w:t>
      </w:r>
    </w:p>
    <w:p w14:paraId="6503CB71" w14:textId="77777777" w:rsidR="007407A4" w:rsidRDefault="007407A4" w:rsidP="00217A6A">
      <w:pPr>
        <w:spacing w:before="20"/>
        <w:rPr>
          <w:sz w:val="18"/>
        </w:rPr>
      </w:pPr>
      <w:r>
        <w:rPr>
          <w:sz w:val="18"/>
        </w:rPr>
        <w:t xml:space="preserve">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Housing Vouchers or Assistance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Other federal assistance programs such as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None of these</w:t>
      </w:r>
      <w:r w:rsidR="007F1521">
        <w:rPr>
          <w:sz w:val="18"/>
        </w:rPr>
        <w:t>.</w:t>
      </w:r>
    </w:p>
    <w:p w14:paraId="5DA093E0" w14:textId="1D0B9760" w:rsidR="007407A4" w:rsidRDefault="007407A4" w:rsidP="007407A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Supplemental Security Income (SSI)</w:t>
      </w:r>
    </w:p>
    <w:p w14:paraId="4F2CB574" w14:textId="6EE06670" w:rsidR="009C3A1A" w:rsidRPr="009C3A1A" w:rsidRDefault="009C3A1A" w:rsidP="00217A6A">
      <w:pPr>
        <w:spacing w:before="180" w:after="40"/>
        <w:rPr>
          <w:b/>
          <w:bCs/>
          <w:sz w:val="28"/>
          <w:szCs w:val="28"/>
        </w:rPr>
      </w:pPr>
      <w:r w:rsidRPr="009C3A1A">
        <w:rPr>
          <w:b/>
          <w:bCs/>
          <w:sz w:val="28"/>
          <w:szCs w:val="28"/>
        </w:rPr>
        <w:t xml:space="preserve">Tell us about </w:t>
      </w:r>
      <w:r w:rsidR="004477B7">
        <w:rPr>
          <w:b/>
          <w:bCs/>
          <w:sz w:val="28"/>
          <w:szCs w:val="28"/>
        </w:rPr>
        <w:t>your household’s circumstances</w:t>
      </w:r>
      <w:r w:rsidR="00717F9F">
        <w:rPr>
          <w:b/>
          <w:bCs/>
          <w:sz w:val="28"/>
          <w:szCs w:val="28"/>
        </w:rPr>
        <w:t>.</w:t>
      </w:r>
    </w:p>
    <w:p w14:paraId="1C2A2ED1" w14:textId="31C6DBE9" w:rsidR="007407A4" w:rsidRPr="00267303" w:rsidRDefault="00750350" w:rsidP="00217A6A">
      <w:pPr>
        <w:spacing w:before="12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8A85C" wp14:editId="67C7064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91821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F350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72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8468C9" w:rsidRPr="00607E3D">
        <w:rPr>
          <w:sz w:val="20"/>
          <w:szCs w:val="20"/>
        </w:rPr>
        <w:t>Do</w:t>
      </w:r>
      <w:r w:rsidR="003E4CEA" w:rsidRPr="00267303">
        <w:rPr>
          <w:sz w:val="20"/>
          <w:szCs w:val="20"/>
        </w:rPr>
        <w:t xml:space="preserve"> any of these apply to you</w:t>
      </w:r>
      <w:r w:rsidR="009B0812">
        <w:rPr>
          <w:sz w:val="20"/>
          <w:szCs w:val="20"/>
        </w:rPr>
        <w:t xml:space="preserve"> or any adult(s) applying with you</w:t>
      </w:r>
      <w:r w:rsidR="00267303" w:rsidRPr="00267303">
        <w:rPr>
          <w:sz w:val="20"/>
          <w:szCs w:val="20"/>
        </w:rPr>
        <w:t>?</w:t>
      </w:r>
    </w:p>
    <w:p w14:paraId="15315880" w14:textId="0C0F8D23" w:rsidR="007407A4" w:rsidRPr="00267303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5D304B">
        <w:rPr>
          <w:b/>
          <w:bCs/>
          <w:sz w:val="20"/>
          <w:szCs w:val="20"/>
        </w:rPr>
        <w:t>Homeless</w:t>
      </w:r>
      <w:r w:rsidRPr="00267303">
        <w:rPr>
          <w:sz w:val="20"/>
          <w:szCs w:val="20"/>
        </w:rPr>
        <w:t xml:space="preserve"> (no </w:t>
      </w:r>
      <w:r w:rsidR="008152B4">
        <w:rPr>
          <w:sz w:val="20"/>
          <w:szCs w:val="20"/>
        </w:rPr>
        <w:t xml:space="preserve">fixed, </w:t>
      </w:r>
      <w:r w:rsidRPr="00267303">
        <w:rPr>
          <w:sz w:val="20"/>
          <w:szCs w:val="20"/>
        </w:rPr>
        <w:t>regular and adequate place to stay at night)</w:t>
      </w:r>
      <w:r w:rsidR="00FC5B76">
        <w:rPr>
          <w:sz w:val="20"/>
          <w:szCs w:val="20"/>
        </w:rPr>
        <w:tab/>
      </w:r>
      <w:r w:rsidR="00A4040D">
        <w:rPr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</w:t>
      </w:r>
    </w:p>
    <w:p w14:paraId="79304DAA" w14:textId="4BA62C8A" w:rsidR="00267303" w:rsidRPr="00267303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267303">
        <w:rPr>
          <w:sz w:val="20"/>
          <w:szCs w:val="20"/>
        </w:rPr>
        <w:t>A parent is on active duty (serving full</w:t>
      </w:r>
      <w:r w:rsidR="007F1521">
        <w:rPr>
          <w:sz w:val="20"/>
          <w:szCs w:val="20"/>
        </w:rPr>
        <w:t xml:space="preserve"> </w:t>
      </w:r>
      <w:r w:rsidRPr="00267303">
        <w:rPr>
          <w:sz w:val="20"/>
          <w:szCs w:val="20"/>
        </w:rPr>
        <w:t xml:space="preserve">time) in the </w:t>
      </w:r>
      <w:r w:rsidRPr="00E60B4A">
        <w:rPr>
          <w:b/>
          <w:bCs/>
          <w:sz w:val="20"/>
          <w:szCs w:val="20"/>
        </w:rPr>
        <w:t>U.S.</w:t>
      </w:r>
      <w:r w:rsidRPr="00267303">
        <w:rPr>
          <w:sz w:val="20"/>
          <w:szCs w:val="20"/>
        </w:rPr>
        <w:t xml:space="preserve"> </w:t>
      </w:r>
      <w:r w:rsidRPr="00E60B4A">
        <w:rPr>
          <w:b/>
          <w:bCs/>
          <w:sz w:val="20"/>
          <w:szCs w:val="20"/>
        </w:rPr>
        <w:t>Military</w:t>
      </w:r>
      <w:r w:rsidR="00037BDF">
        <w:rPr>
          <w:b/>
          <w:bCs/>
          <w:sz w:val="20"/>
          <w:szCs w:val="20"/>
        </w:rPr>
        <w:tab/>
      </w:r>
      <w:r w:rsidR="00037BDF">
        <w:rPr>
          <w:b/>
          <w:bCs/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 </w:t>
      </w:r>
    </w:p>
    <w:p w14:paraId="57184994" w14:textId="435EA508" w:rsidR="00267303" w:rsidRPr="004C6B31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267303">
        <w:rPr>
          <w:sz w:val="20"/>
          <w:szCs w:val="20"/>
        </w:rPr>
        <w:t xml:space="preserve">A parent is a member of </w:t>
      </w:r>
      <w:r w:rsidR="00FC5B76">
        <w:rPr>
          <w:sz w:val="20"/>
          <w:szCs w:val="20"/>
        </w:rPr>
        <w:t xml:space="preserve">the </w:t>
      </w:r>
      <w:r w:rsidR="00FC5B76">
        <w:rPr>
          <w:b/>
          <w:bCs/>
          <w:sz w:val="20"/>
          <w:szCs w:val="20"/>
        </w:rPr>
        <w:t>National Guard</w:t>
      </w:r>
      <w:r w:rsidRPr="00267303">
        <w:rPr>
          <w:sz w:val="20"/>
          <w:szCs w:val="20"/>
        </w:rPr>
        <w:t xml:space="preserve"> or </w:t>
      </w:r>
      <w:r w:rsidRPr="00E60B4A">
        <w:rPr>
          <w:b/>
          <w:bCs/>
          <w:sz w:val="20"/>
          <w:szCs w:val="20"/>
        </w:rPr>
        <w:t>Military Reserve Uni</w:t>
      </w:r>
      <w:r w:rsidR="00FC5B76">
        <w:rPr>
          <w:b/>
          <w:bCs/>
          <w:sz w:val="20"/>
          <w:szCs w:val="20"/>
        </w:rPr>
        <w:t>t</w:t>
      </w:r>
      <w:r w:rsidR="00037BDF">
        <w:rPr>
          <w:b/>
          <w:bCs/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</w:t>
      </w:r>
    </w:p>
    <w:p w14:paraId="4B06A4CD" w14:textId="578D0C71" w:rsidR="009D1E73" w:rsidRPr="004C6B31" w:rsidRDefault="009D1E7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>
        <w:rPr>
          <w:sz w:val="20"/>
          <w:szCs w:val="20"/>
        </w:rPr>
        <w:t>Receiving or applying for other child care funding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Yes    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735C50">
        <w:rPr>
          <w:sz w:val="18"/>
        </w:rPr>
      </w:r>
      <w:r w:rsidR="00735C50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No</w:t>
      </w:r>
    </w:p>
    <w:p w14:paraId="4429FD9F" w14:textId="24524DED" w:rsidR="009D1E73" w:rsidRPr="001007F3" w:rsidRDefault="009D1E73" w:rsidP="00217A6A">
      <w:pPr>
        <w:pStyle w:val="ListParagraph"/>
        <w:numPr>
          <w:ilvl w:val="1"/>
          <w:numId w:val="1"/>
        </w:numPr>
        <w:spacing w:before="20"/>
        <w:contextualSpacing w:val="0"/>
      </w:pPr>
      <w:r w:rsidRPr="001007F3">
        <w:rPr>
          <w:sz w:val="20"/>
          <w:szCs w:val="24"/>
        </w:rPr>
        <w:t>If y</w:t>
      </w:r>
      <w:r w:rsidR="00360F31">
        <w:rPr>
          <w:sz w:val="20"/>
          <w:szCs w:val="24"/>
        </w:rPr>
        <w:t>es</w:t>
      </w:r>
      <w:r w:rsidRPr="001007F3">
        <w:rPr>
          <w:sz w:val="20"/>
          <w:szCs w:val="24"/>
        </w:rPr>
        <w:t xml:space="preserve">, please give us the agency name: </w:t>
      </w:r>
      <w:r w:rsidRPr="001007F3">
        <w:rPr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007F3">
        <w:rPr>
          <w:sz w:val="20"/>
          <w:szCs w:val="18"/>
        </w:rPr>
        <w:instrText xml:space="preserve"> FORMTEXT </w:instrText>
      </w:r>
      <w:r w:rsidRPr="001007F3">
        <w:rPr>
          <w:sz w:val="20"/>
          <w:szCs w:val="18"/>
        </w:rPr>
      </w:r>
      <w:r w:rsidRPr="001007F3">
        <w:rPr>
          <w:sz w:val="20"/>
          <w:szCs w:val="18"/>
        </w:rPr>
        <w:fldChar w:fldCharType="separate"/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sz w:val="20"/>
          <w:szCs w:val="18"/>
        </w:rPr>
        <w:fldChar w:fldCharType="end"/>
      </w:r>
    </w:p>
    <w:p w14:paraId="1096E29D" w14:textId="35D5A9EF" w:rsidR="001007F3" w:rsidRPr="001007F3" w:rsidRDefault="00360F31" w:rsidP="00217A6A">
      <w:pPr>
        <w:pStyle w:val="ListParagraph"/>
        <w:numPr>
          <w:ilvl w:val="0"/>
          <w:numId w:val="1"/>
        </w:numPr>
        <w:spacing w:before="20"/>
        <w:rPr>
          <w:sz w:val="20"/>
          <w:szCs w:val="20"/>
        </w:rPr>
      </w:pPr>
      <w:r w:rsidRPr="0058729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F939C" wp14:editId="1F08D9D5">
                <wp:simplePos x="0" y="0"/>
                <wp:positionH relativeFrom="column">
                  <wp:posOffset>2269490</wp:posOffset>
                </wp:positionH>
                <wp:positionV relativeFrom="paragraph">
                  <wp:posOffset>177800</wp:posOffset>
                </wp:positionV>
                <wp:extent cx="130886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35189" id="Straight Connector 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4pt" to="28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hPuQEAAN4DAAAOAAAAZHJzL2Uyb0RvYy54bWysU01v2zAMvQ/YfxB0X+R0QxEYcXpo0V2G&#10;rdhH76pMxQIkUZC02Pn3o+TEKbYBw4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58729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458CC" wp14:editId="7460F4E2">
                <wp:simplePos x="0" y="0"/>
                <wp:positionH relativeFrom="column">
                  <wp:posOffset>3176905</wp:posOffset>
                </wp:positionH>
                <wp:positionV relativeFrom="paragraph">
                  <wp:posOffset>3175</wp:posOffset>
                </wp:positionV>
                <wp:extent cx="130886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8DF9" id="Straight Connector 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.25pt" to="3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hPuQEAAN4DAAAOAAAAZHJzL2Uyb0RvYy54bWysU01v2zAMvQ/YfxB0X+R0QxEYcXpo0V2G&#10;rdhH76pMxQIkUZC02Pn3o+TEKbYBw4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1007F3" w:rsidRPr="001007F3">
        <w:rPr>
          <w:sz w:val="20"/>
          <w:szCs w:val="20"/>
        </w:rPr>
        <w:t>Reason</w:t>
      </w:r>
      <w:r w:rsidR="001007F3" w:rsidRPr="001007F3">
        <w:rPr>
          <w:rStyle w:val="CommentReference"/>
          <w:rFonts w:eastAsia="Times New Roman" w:cs="Times New Roman"/>
          <w:sz w:val="20"/>
          <w:szCs w:val="20"/>
        </w:rPr>
        <w:t xml:space="preserve">(s) child care is needed: </w:t>
      </w:r>
      <w:r w:rsidR="001007F3" w:rsidRPr="001007F3">
        <w:rPr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007F3" w:rsidRPr="001007F3">
        <w:rPr>
          <w:sz w:val="20"/>
          <w:szCs w:val="18"/>
        </w:rPr>
        <w:instrText xml:space="preserve"> FORMTEXT </w:instrText>
      </w:r>
      <w:r w:rsidR="001007F3" w:rsidRPr="001007F3">
        <w:rPr>
          <w:sz w:val="20"/>
          <w:szCs w:val="18"/>
        </w:rPr>
      </w:r>
      <w:r w:rsidR="001007F3" w:rsidRPr="001007F3">
        <w:rPr>
          <w:sz w:val="20"/>
          <w:szCs w:val="18"/>
        </w:rPr>
        <w:fldChar w:fldCharType="separate"/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sz w:val="20"/>
          <w:szCs w:val="18"/>
        </w:rPr>
        <w:fldChar w:fldCharType="end"/>
      </w:r>
    </w:p>
    <w:p w14:paraId="6CB0FAD6" w14:textId="77777777" w:rsidR="006B3280" w:rsidRDefault="006B328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30540457" w14:textId="4BC05E38" w:rsidR="00190649" w:rsidRDefault="00F33BB7" w:rsidP="006F4155">
      <w:pPr>
        <w:tabs>
          <w:tab w:val="left" w:pos="13230"/>
        </w:tabs>
        <w:spacing w:before="180" w:after="40"/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>
        <w:rPr>
          <w:sz w:val="14"/>
          <w:szCs w:val="14"/>
        </w:rPr>
        <w:tab/>
      </w:r>
      <w:r w:rsidRPr="00217A6A">
        <w:rPr>
          <w:sz w:val="16"/>
          <w:szCs w:val="16"/>
        </w:rPr>
        <w:t>Page 2 of 4</w:t>
      </w:r>
    </w:p>
    <w:p w14:paraId="63A72475" w14:textId="6B3D878D" w:rsidR="007945D6" w:rsidRDefault="00190649" w:rsidP="00217A6A">
      <w:pPr>
        <w:tabs>
          <w:tab w:val="left" w:pos="13230"/>
        </w:tabs>
        <w:spacing w:before="180" w:after="40"/>
        <w:rPr>
          <w:sz w:val="28"/>
          <w:szCs w:val="28"/>
        </w:rPr>
      </w:pPr>
      <w:r w:rsidRPr="00217A6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0A226" wp14:editId="0583E239">
                <wp:simplePos x="0" y="0"/>
                <wp:positionH relativeFrom="margin">
                  <wp:align>right</wp:align>
                </wp:positionH>
                <wp:positionV relativeFrom="paragraph">
                  <wp:posOffset>284079</wp:posOffset>
                </wp:positionV>
                <wp:extent cx="9159240" cy="30480"/>
                <wp:effectExtent l="0" t="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9240" cy="30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D89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0pt,22.35pt" to="1391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9D1E73">
        <w:rPr>
          <w:b/>
          <w:bCs/>
          <w:sz w:val="28"/>
          <w:szCs w:val="28"/>
        </w:rPr>
        <w:t>T</w:t>
      </w:r>
      <w:r w:rsidR="007945D6" w:rsidRPr="00217AA3">
        <w:rPr>
          <w:b/>
          <w:bCs/>
          <w:sz w:val="28"/>
          <w:szCs w:val="28"/>
        </w:rPr>
        <w:t xml:space="preserve">ell us about </w:t>
      </w:r>
      <w:r w:rsidR="004E5061" w:rsidRPr="00217AA3">
        <w:rPr>
          <w:b/>
          <w:bCs/>
          <w:sz w:val="28"/>
          <w:szCs w:val="28"/>
        </w:rPr>
        <w:t>everyone in your home</w:t>
      </w:r>
      <w:r w:rsidR="00717F9F">
        <w:rPr>
          <w:b/>
          <w:bCs/>
          <w:sz w:val="28"/>
          <w:szCs w:val="28"/>
        </w:rPr>
        <w:t>.</w:t>
      </w:r>
    </w:p>
    <w:p w14:paraId="1108E4AC" w14:textId="6C3846CC" w:rsidR="00784C01" w:rsidRDefault="00784C01" w:rsidP="001A01E1">
      <w:pPr>
        <w:rPr>
          <w:noProof/>
          <w:sz w:val="14"/>
          <w:szCs w:val="14"/>
        </w:rPr>
      </w:pPr>
    </w:p>
    <w:tbl>
      <w:tblPr>
        <w:tblpPr w:leftFromText="180" w:rightFromText="180" w:vertAnchor="text" w:tblpX="3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3150"/>
        <w:gridCol w:w="1170"/>
        <w:gridCol w:w="540"/>
        <w:gridCol w:w="1170"/>
        <w:gridCol w:w="1440"/>
        <w:gridCol w:w="1170"/>
        <w:gridCol w:w="270"/>
        <w:gridCol w:w="450"/>
        <w:gridCol w:w="360"/>
        <w:gridCol w:w="360"/>
        <w:gridCol w:w="360"/>
        <w:gridCol w:w="360"/>
        <w:gridCol w:w="720"/>
        <w:gridCol w:w="990"/>
        <w:gridCol w:w="720"/>
        <w:gridCol w:w="810"/>
      </w:tblGrid>
      <w:tr w:rsidR="00815ACB" w:rsidRPr="00190649" w14:paraId="10915615" w14:textId="77777777" w:rsidTr="00492796">
        <w:trPr>
          <w:cantSplit/>
          <w:trHeight w:hRule="exact" w:val="432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B4E56" w14:textId="77777777" w:rsidR="00190649" w:rsidRPr="00190649" w:rsidRDefault="00190649" w:rsidP="00190649">
            <w:pPr>
              <w:keepNext/>
              <w:ind w:left="-30" w:right="-87"/>
              <w:jc w:val="center"/>
              <w:outlineLvl w:val="2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LN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1BDCE" w14:textId="16038DBE" w:rsidR="00190649" w:rsidRPr="00190649" w:rsidRDefault="00492796" w:rsidP="00190649">
            <w:pPr>
              <w:keepNext/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492796">
              <w:rPr>
                <w:rFonts w:eastAsia="Times New Roman" w:cs="Times New Roman"/>
                <w:b/>
                <w:bCs/>
                <w:sz w:val="18"/>
              </w:rPr>
              <w:t>First Name and Last Name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B6187" w14:textId="77777777" w:rsidR="00190649" w:rsidRPr="00492796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DATE OF BIRTH</w:t>
            </w:r>
          </w:p>
          <w:p w14:paraId="07E93BC8" w14:textId="77777777" w:rsidR="00190649" w:rsidRPr="00190649" w:rsidRDefault="00190649" w:rsidP="00190649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90649">
              <w:rPr>
                <w:rFonts w:eastAsia="Times New Roman"/>
                <w:bCs/>
                <w:sz w:val="16"/>
                <w:szCs w:val="16"/>
              </w:rPr>
              <w:t>(</w:t>
            </w: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MM-DD-YY)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722ED" w14:textId="77777777" w:rsidR="00190649" w:rsidRPr="00492796" w:rsidRDefault="00190649" w:rsidP="00190649">
            <w:pPr>
              <w:ind w:left="-99" w:right="-96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SEX</w:t>
            </w:r>
          </w:p>
          <w:p w14:paraId="3BF3AB93" w14:textId="2FC1F9B5" w:rsidR="00190649" w:rsidRPr="00190649" w:rsidRDefault="00190649" w:rsidP="00190649">
            <w:pPr>
              <w:ind w:left="-99" w:right="-96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(M/F</w:t>
            </w:r>
            <w:r w:rsidR="00492796">
              <w:rPr>
                <w:rFonts w:ascii="Arial Narrow" w:eastAsia="Times New Roman" w:hAnsi="Arial Narrow"/>
                <w:bCs/>
                <w:sz w:val="16"/>
                <w:szCs w:val="16"/>
              </w:rPr>
              <w:t>/X</w:t>
            </w: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9F934" w14:textId="77777777" w:rsidR="00190649" w:rsidRPr="00492796" w:rsidRDefault="00190649" w:rsidP="00190649">
            <w:pPr>
              <w:ind w:left="-84" w:right="-7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RELATIONSHIP </w:t>
            </w:r>
          </w:p>
          <w:p w14:paraId="2FA9E85A" w14:textId="77777777" w:rsidR="00190649" w:rsidRPr="00190649" w:rsidRDefault="00190649" w:rsidP="00190649">
            <w:pPr>
              <w:ind w:left="-84" w:right="-7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TO YOU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F9014C" w14:textId="77777777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49B3A503" w14:textId="77777777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57A4612F" w14:textId="77777777" w:rsid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279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Gender Identity </w:t>
            </w:r>
          </w:p>
          <w:p w14:paraId="0BCE4D38" w14:textId="20116D8C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92796">
              <w:rPr>
                <w:rFonts w:eastAsia="Times New Roman" w:cs="Times New Roman"/>
                <w:sz w:val="16"/>
                <w:szCs w:val="16"/>
              </w:rPr>
              <w:t>This is optional.</w:t>
            </w:r>
          </w:p>
          <w:p w14:paraId="51A439C0" w14:textId="04750AC1" w:rsidR="00190649" w:rsidRPr="00492796" w:rsidRDefault="00492796" w:rsidP="00492796">
            <w:pPr>
              <w:ind w:right="-78"/>
              <w:jc w:val="center"/>
              <w:rPr>
                <w:rFonts w:eastAsia="Times New Roman"/>
                <w:sz w:val="16"/>
                <w:szCs w:val="16"/>
              </w:rPr>
            </w:pPr>
            <w:r w:rsidRPr="00492796">
              <w:rPr>
                <w:rFonts w:eastAsia="Times New Roman" w:cs="Times New Roman"/>
                <w:sz w:val="16"/>
                <w:szCs w:val="16"/>
              </w:rPr>
              <w:t>(Please describe.)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85EA2" w14:textId="77777777" w:rsidR="00190649" w:rsidRPr="00492796" w:rsidRDefault="00190649" w:rsidP="00190649">
            <w:pPr>
              <w:ind w:left="-60" w:right="-85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SOCIAL SECURITY NUMBER</w:t>
            </w:r>
          </w:p>
          <w:p w14:paraId="07632534" w14:textId="77777777" w:rsidR="00190649" w:rsidRPr="00190649" w:rsidRDefault="00190649" w:rsidP="00190649">
            <w:pPr>
              <w:ind w:left="-60" w:right="-85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(SSN)</w:t>
            </w:r>
          </w:p>
          <w:p w14:paraId="0196DFC9" w14:textId="77777777" w:rsidR="00190649" w:rsidRPr="00190649" w:rsidRDefault="00190649" w:rsidP="00190649">
            <w:pPr>
              <w:ind w:left="-60" w:right="-85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Optional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3D5B9" w14:textId="77777777" w:rsidR="00190649" w:rsidRPr="00190649" w:rsidRDefault="00190649" w:rsidP="00190649">
            <w:pPr>
              <w:spacing w:line="160" w:lineRule="exact"/>
              <w:ind w:left="-18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B0BD6C" wp14:editId="415FB89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200025</wp:posOffset>
                      </wp:positionV>
                      <wp:extent cx="635" cy="442595"/>
                      <wp:effectExtent l="76200" t="0" r="75565" b="5270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C81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2.35pt;margin-top:15.75pt;width:.05pt;height:3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>Enter Y (Yes) or N (No) if Hispanic or Latin</w:t>
            </w:r>
            <w:r w:rsidRPr="00190649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</w:rPr>
              <w:t>x</w: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Pr="00492796">
              <w:rPr>
                <w:rFonts w:ascii="Arial Narrow" w:eastAsia="Times New Roman" w:hAnsi="Arial Narrow"/>
                <w:bCs/>
                <w:sz w:val="16"/>
                <w:szCs w:val="16"/>
              </w:rPr>
              <w:t>(Optional)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7BF0D0" w14:textId="3757192F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Does this</w:t>
            </w:r>
          </w:p>
          <w:p w14:paraId="629CCE88" w14:textId="77777777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child </w:t>
            </w:r>
          </w:p>
          <w:p w14:paraId="276E219B" w14:textId="77777777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need </w:t>
            </w:r>
          </w:p>
          <w:p w14:paraId="7C4D6867" w14:textId="016C00FA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child</w:t>
            </w:r>
          </w:p>
          <w:p w14:paraId="54D2498E" w14:textId="64FDEBD6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care?</w:t>
            </w:r>
          </w:p>
          <w:p w14:paraId="30A6CBCD" w14:textId="225CBF4E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Cs/>
                <w:noProof/>
                <w:color w:val="FF0000"/>
                <w:sz w:val="16"/>
                <w:szCs w:val="16"/>
                <w:highlight w:val="yellow"/>
              </w:rPr>
            </w:pPr>
            <w:r w:rsidRPr="00190649">
              <w:rPr>
                <w:rFonts w:ascii="Arial Narrow" w:eastAsia="Times New Roman" w:hAnsi="Arial Narrow"/>
                <w:bCs/>
                <w:color w:val="000000" w:themeColor="text1"/>
                <w:sz w:val="16"/>
                <w:szCs w:val="16"/>
              </w:rPr>
              <w:t>(Y/N)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E548C6" w14:textId="77777777" w:rsidR="00190649" w:rsidRPr="00190649" w:rsidRDefault="00190649" w:rsidP="00190649">
            <w:pPr>
              <w:spacing w:line="160" w:lineRule="exact"/>
              <w:jc w:val="center"/>
              <w:rPr>
                <w:rFonts w:ascii="Arial Narrow" w:eastAsia="Times New Roman" w:hAnsi="Arial Narrow"/>
                <w:b/>
                <w:noProof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noProof/>
                <w:color w:val="000000" w:themeColor="text1"/>
                <w:sz w:val="16"/>
                <w:szCs w:val="16"/>
              </w:rPr>
              <w:t xml:space="preserve">FOR EACH CHILD in need of child care, answer Yes/No              </w:t>
            </w:r>
          </w:p>
        </w:tc>
      </w:tr>
      <w:tr w:rsidR="00815ACB" w:rsidRPr="00190649" w14:paraId="2F802B82" w14:textId="77777777" w:rsidTr="00492796">
        <w:trPr>
          <w:cantSplit/>
          <w:trHeight w:val="350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3E4D28" w14:textId="77777777" w:rsidR="00190649" w:rsidRPr="00190649" w:rsidRDefault="00190649" w:rsidP="00190649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14:paraId="7C229B0B" w14:textId="77777777" w:rsidR="00190649" w:rsidRPr="00190649" w:rsidRDefault="00190649" w:rsidP="00190649">
            <w:pPr>
              <w:keepNext/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6A2F8F2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453530CF" w14:textId="77777777" w:rsidR="00190649" w:rsidRPr="00190649" w:rsidRDefault="00190649" w:rsidP="00190649">
            <w:pPr>
              <w:keepNext/>
              <w:jc w:val="center"/>
              <w:outlineLvl w:val="8"/>
              <w:rPr>
                <w:rFonts w:eastAsia="Times New Roman"/>
                <w:b/>
                <w:i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49E4753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6722F1A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29C62FD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E51EA" w14:textId="77777777" w:rsidR="00190649" w:rsidRPr="00190649" w:rsidRDefault="00190649" w:rsidP="00190649">
            <w:pPr>
              <w:spacing w:before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E934DB" w14:textId="0B8B3F48" w:rsidR="00190649" w:rsidRPr="00190649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Enter Y (Yes) or N (No) for each </w:t>
            </w:r>
            <w:r w:rsidR="00492796">
              <w:rPr>
                <w:rFonts w:ascii="Arial Narrow" w:eastAsia="Times New Roman" w:hAnsi="Arial Narrow"/>
                <w:b/>
                <w:sz w:val="16"/>
                <w:szCs w:val="16"/>
              </w:rPr>
              <w:t>r</w: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>ace*</w:t>
            </w:r>
            <w:r w:rsidR="00492796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Pr="00492796">
              <w:rPr>
                <w:rFonts w:ascii="Arial Narrow" w:eastAsia="Times New Roman" w:hAnsi="Arial Narrow"/>
                <w:bCs/>
                <w:sz w:val="16"/>
                <w:szCs w:val="16"/>
              </w:rPr>
              <w:t>(Optional)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79D8DE7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5CE0" w14:textId="77777777" w:rsidR="00492796" w:rsidRPr="00492796" w:rsidRDefault="00492796" w:rsidP="00492796">
            <w:pPr>
              <w:ind w:left="-110" w:right="-11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Is the child a U.S. citizen/</w:t>
            </w:r>
          </w:p>
          <w:p w14:paraId="62599050" w14:textId="53B2F0FD" w:rsidR="00190649" w:rsidRPr="00190649" w:rsidRDefault="00492796" w:rsidP="00492796">
            <w:pPr>
              <w:ind w:left="-110" w:right="-110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highlight w:val="yellow"/>
              </w:rPr>
            </w:pPr>
            <w:r w:rsidRP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national or has satisfactory immigration status?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2C26" w14:textId="77777777" w:rsidR="00190649" w:rsidRPr="00190649" w:rsidRDefault="00190649" w:rsidP="00190649">
            <w:pPr>
              <w:spacing w:before="60" w:after="60"/>
              <w:ind w:left="-114" w:right="-105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Does child have special</w:t>
            </w:r>
            <w:r w:rsidRPr="00190649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 </w:t>
            </w:r>
            <w:r w:rsidRPr="00190649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</w:rPr>
              <w:t>needs</w:t>
            </w: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?</w:t>
            </w:r>
          </w:p>
          <w:p w14:paraId="6B647489" w14:textId="77777777" w:rsidR="00190649" w:rsidRPr="00190649" w:rsidRDefault="00190649" w:rsidP="00190649">
            <w:pPr>
              <w:spacing w:before="60" w:after="60"/>
              <w:ind w:left="-114" w:right="-105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79798" w14:textId="44E5C15A" w:rsidR="00190649" w:rsidRPr="00190649" w:rsidRDefault="00190649" w:rsidP="00190649">
            <w:pPr>
              <w:spacing w:before="60" w:after="60"/>
              <w:ind w:left="-70" w:right="-67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Do both parents </w:t>
            </w:r>
            <w:r w:rsid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live</w:t>
            </w: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in the home?</w:t>
            </w:r>
          </w:p>
          <w:p w14:paraId="74DF6461" w14:textId="77777777" w:rsidR="00190649" w:rsidRPr="00190649" w:rsidRDefault="00190649" w:rsidP="00190649">
            <w:pPr>
              <w:spacing w:before="60" w:after="60"/>
              <w:ind w:left="-70" w:right="-67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815ACB" w:rsidRPr="00190649" w14:paraId="54221255" w14:textId="77777777" w:rsidTr="00492796">
        <w:trPr>
          <w:cantSplit/>
          <w:trHeight w:hRule="exact" w:val="749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532A525A" w14:textId="77777777" w:rsidR="00190649" w:rsidRPr="00190649" w:rsidRDefault="00190649" w:rsidP="00190649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BFBFBF"/>
          </w:tcPr>
          <w:p w14:paraId="19A61F90" w14:textId="77777777" w:rsidR="00190649" w:rsidRPr="00190649" w:rsidRDefault="00190649" w:rsidP="00190649">
            <w:pPr>
              <w:keepNext/>
              <w:jc w:val="center"/>
              <w:outlineLvl w:val="3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FBFBF"/>
          </w:tcPr>
          <w:p w14:paraId="15159B20" w14:textId="77777777" w:rsidR="00190649" w:rsidRPr="00190649" w:rsidRDefault="00190649" w:rsidP="00190649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BFBFBF"/>
          </w:tcPr>
          <w:p w14:paraId="78ECDCDC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FBFBF"/>
          </w:tcPr>
          <w:p w14:paraId="31E1D3A4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14:paraId="3F810DD3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4FC29EC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8E12D81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9BA7D9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82FE94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6D704D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79E94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62DB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W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243B94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14:paraId="0B282B92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F1C31CB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14:paraId="17AF039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208B9" w:rsidRPr="00190649" w14:paraId="7622EFC4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3EA2884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14:paraId="59211FFA" w14:textId="77777777" w:rsidR="00190649" w:rsidRPr="00492796" w:rsidRDefault="00190649" w:rsidP="00492796">
            <w:pPr>
              <w:spacing w:before="20"/>
              <w:ind w:left="-62" w:right="-54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6D4935C" w14:textId="1BEE5BAF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0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4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04260C96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2BD9A01" w14:textId="77777777" w:rsidR="00190649" w:rsidRPr="00190649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t>SELF</w:t>
            </w:r>
          </w:p>
        </w:tc>
        <w:tc>
          <w:tcPr>
            <w:tcW w:w="1440" w:type="dxa"/>
          </w:tcPr>
          <w:p w14:paraId="7EC9E516" w14:textId="77777777" w:rsidR="00190649" w:rsidRPr="00492796" w:rsidRDefault="00190649" w:rsidP="00492796">
            <w:pPr>
              <w:spacing w:before="20" w:after="20"/>
              <w:ind w:left="-86" w:right="-86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2667D32" w14:textId="77777777" w:rsidR="00190649" w:rsidRPr="00492796" w:rsidRDefault="00190649" w:rsidP="00492796">
            <w:pPr>
              <w:spacing w:before="2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17"/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0DDB8E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14:paraId="650BA30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A79277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EBF2B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ACB6BAA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8EE250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30FA0A9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9935DDE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584EBC2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14:paraId="675550B5" w14:textId="77777777" w:rsidR="00190649" w:rsidRPr="00492796" w:rsidRDefault="00190649" w:rsidP="00492796">
            <w:pPr>
              <w:spacing w:before="20" w:after="40"/>
              <w:ind w:left="-86" w:right="-96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E1AFFC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AA4449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14:paraId="4AE88AC8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620F565" w14:textId="3F307F89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972FC42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B443E4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15FC83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A851BCF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F88B57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AA61A8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5387E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C9175D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363B46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30C4C2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9D23641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0783D66" w14:textId="77777777" w:rsidR="00190649" w:rsidRPr="00492796" w:rsidRDefault="00190649" w:rsidP="00492796">
            <w:pPr>
              <w:spacing w:before="20" w:after="4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FD8271B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261015C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65937CF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712CB85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14:paraId="7716557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EDA10F3" w14:textId="15DA6DD9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EC8F5D8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8C48D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6D262C0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0233E16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3119FC4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62B10D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D331FB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D548E1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DCD82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65E6143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C6072E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10E4042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AC407E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D711B4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78E2A203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35A97D7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3150" w:type="dxa"/>
          </w:tcPr>
          <w:p w14:paraId="457FD08C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3706299" w14:textId="701086E2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837C53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4452F7A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D3B456B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5E2FB80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FD7515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258498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00A82FC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4FD271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7490B2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83E73D2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EE1B3A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F97550A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BA639B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30146ED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1FB7B137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ADAC5F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</w:tcPr>
          <w:p w14:paraId="75E850C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C7055F5" w14:textId="19C0E0AC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C9E8C85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818F2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A5E886A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7A426E4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6F74F79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54BDC0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A45204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8F544D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45F240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0F7042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67288E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38BA801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FB8EEBA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4AB308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4CE86EC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4B47FAC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3150" w:type="dxa"/>
          </w:tcPr>
          <w:p w14:paraId="4B92E3B1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D35E107" w14:textId="6DC60EF5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06C0AD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1AA5B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E53EA24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44A5BAB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3AB7AD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495AF5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74F094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A3E325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1ED00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C1FB03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6B87B70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642D69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42EF80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8EEDB91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7220934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E92AF0F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3150" w:type="dxa"/>
          </w:tcPr>
          <w:p w14:paraId="1C529A15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7EDE3FC" w14:textId="3525BE75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C4FF18B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1F247C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6B84E85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7A92B1D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2FE7FFD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24E517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97255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E7FFA3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AF86C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ED3000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B4BDC5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E1155E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CFD9914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7E67D9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7158F95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1F8E72" w14:textId="77777777" w:rsidR="00190649" w:rsidRPr="00190649" w:rsidRDefault="00190649" w:rsidP="00190649">
            <w:pPr>
              <w:spacing w:before="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3150" w:type="dxa"/>
          </w:tcPr>
          <w:p w14:paraId="32A8541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EAF351F" w14:textId="4FB1FF7F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95DD23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A51551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D3B2BBA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2095183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6A8911B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7796E8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891EABC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E72942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F267F4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EE7AE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ED9FCD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4183192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F328D6D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1684AD6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190649" w:rsidRPr="00190649" w14:paraId="5C61E590" w14:textId="77777777" w:rsidTr="00217A6A">
        <w:trPr>
          <w:cantSplit/>
          <w:trHeight w:hRule="exact" w:val="280"/>
        </w:trPr>
        <w:tc>
          <w:tcPr>
            <w:tcW w:w="1438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D3DA12" w14:textId="00AEDE0D" w:rsidR="00190649" w:rsidRPr="00492796" w:rsidRDefault="00190649" w:rsidP="00217A6A">
            <w:pPr>
              <w:spacing w:before="40" w:after="20"/>
              <w:rPr>
                <w:rFonts w:eastAsia="Times New Roman"/>
                <w:b/>
                <w:bCs/>
                <w:sz w:val="16"/>
                <w:szCs w:val="14"/>
              </w:rPr>
            </w:pP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 * Racial Affiliation Codes: </w:t>
            </w:r>
            <w:r w:rsidR="00492796" w:rsidRPr="00492796">
              <w:rPr>
                <w:b/>
                <w:bCs/>
                <w:sz w:val="18"/>
                <w:szCs w:val="18"/>
              </w:rPr>
              <w:t xml:space="preserve"> H</w:t>
            </w:r>
            <w:r w:rsidR="00492796" w:rsidRPr="00492796">
              <w:rPr>
                <w:sz w:val="18"/>
                <w:szCs w:val="18"/>
              </w:rPr>
              <w:t xml:space="preserve"> – Hispanic, 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I – </w:t>
            </w:r>
            <w:r w:rsidRPr="00492796">
              <w:rPr>
                <w:rFonts w:eastAsia="Times New Roman"/>
                <w:sz w:val="18"/>
                <w:szCs w:val="18"/>
              </w:rPr>
              <w:t>Native American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or </w:t>
            </w:r>
            <w:r w:rsidRPr="00492796">
              <w:rPr>
                <w:rFonts w:eastAsia="Times New Roman"/>
                <w:sz w:val="18"/>
                <w:szCs w:val="18"/>
              </w:rPr>
              <w:t>Alaskan Native,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A – </w:t>
            </w:r>
            <w:r w:rsidRPr="00492796">
              <w:rPr>
                <w:rFonts w:eastAsia="Times New Roman"/>
                <w:sz w:val="18"/>
                <w:szCs w:val="18"/>
              </w:rPr>
              <w:t xml:space="preserve">Asian, 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B – </w:t>
            </w:r>
            <w:r w:rsidRPr="00492796">
              <w:rPr>
                <w:rFonts w:eastAsia="Times New Roman"/>
                <w:sz w:val="18"/>
                <w:szCs w:val="18"/>
              </w:rPr>
              <w:t>Black or African American,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P – </w:t>
            </w:r>
            <w:r w:rsidRPr="00492796">
              <w:rPr>
                <w:rFonts w:eastAsia="Times New Roman"/>
                <w:sz w:val="18"/>
                <w:szCs w:val="18"/>
              </w:rPr>
              <w:t>Native Hawaiian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92796">
              <w:rPr>
                <w:rFonts w:eastAsia="Times New Roman"/>
                <w:sz w:val="18"/>
                <w:szCs w:val="18"/>
              </w:rPr>
              <w:t>or Pacific Islander,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W – </w:t>
            </w:r>
            <w:r w:rsidRPr="00492796">
              <w:rPr>
                <w:rFonts w:eastAsia="Times New Roman"/>
                <w:sz w:val="18"/>
                <w:szCs w:val="18"/>
              </w:rPr>
              <w:t xml:space="preserve">White </w:t>
            </w:r>
          </w:p>
        </w:tc>
      </w:tr>
    </w:tbl>
    <w:p w14:paraId="2AE9CFF0" w14:textId="46D7B870" w:rsidR="00490077" w:rsidRPr="00217A6A" w:rsidRDefault="00E9328E" w:rsidP="00492796">
      <w:pPr>
        <w:spacing w:before="40" w:after="60"/>
        <w:jc w:val="center"/>
        <w:rPr>
          <w:i/>
          <w:iCs/>
          <w:noProof/>
          <w:sz w:val="18"/>
          <w:szCs w:val="18"/>
        </w:rPr>
      </w:pPr>
      <w:r w:rsidRPr="00217A6A">
        <w:rPr>
          <w:i/>
          <w:iCs/>
          <w:noProof/>
          <w:sz w:val="18"/>
          <w:szCs w:val="18"/>
        </w:rPr>
        <w:t>If you need more room or there is more information you thi</w:t>
      </w:r>
      <w:r w:rsidR="00784C01" w:rsidRPr="00217A6A">
        <w:rPr>
          <w:i/>
          <w:iCs/>
          <w:noProof/>
          <w:sz w:val="18"/>
          <w:szCs w:val="18"/>
        </w:rPr>
        <w:t>nk</w:t>
      </w:r>
      <w:r w:rsidRPr="00217A6A">
        <w:rPr>
          <w:i/>
          <w:iCs/>
          <w:noProof/>
          <w:sz w:val="18"/>
          <w:szCs w:val="18"/>
        </w:rPr>
        <w:t xml:space="preserve"> we might need, you can use </w:t>
      </w:r>
      <w:r w:rsidR="00784C01" w:rsidRPr="00217A6A">
        <w:rPr>
          <w:i/>
          <w:iCs/>
          <w:noProof/>
          <w:sz w:val="18"/>
          <w:szCs w:val="18"/>
        </w:rPr>
        <w:t>extra</w:t>
      </w:r>
      <w:r w:rsidRPr="00217A6A">
        <w:rPr>
          <w:i/>
          <w:iCs/>
          <w:noProof/>
          <w:sz w:val="18"/>
          <w:szCs w:val="18"/>
        </w:rPr>
        <w:t xml:space="preserve"> pages.</w:t>
      </w:r>
    </w:p>
    <w:p w14:paraId="325BF35B" w14:textId="3C8DBBD0" w:rsidR="00976637" w:rsidRDefault="0076008C" w:rsidP="00650C8D">
      <w:pPr>
        <w:spacing w:before="24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us about parent</w:t>
      </w:r>
      <w:r w:rsidR="0054485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</w:t>
      </w:r>
      <w:r w:rsidR="0054485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that do not live in the home</w:t>
      </w:r>
      <w:r w:rsidR="00717F9F">
        <w:rPr>
          <w:b/>
          <w:bCs/>
          <w:sz w:val="28"/>
          <w:szCs w:val="28"/>
        </w:rPr>
        <w:t>.</w:t>
      </w:r>
    </w:p>
    <w:p w14:paraId="76D9508B" w14:textId="328614AD" w:rsidR="00190649" w:rsidRDefault="00750350" w:rsidP="00217A6A">
      <w:pPr>
        <w:spacing w:before="120" w:after="40"/>
        <w:rPr>
          <w:noProof/>
          <w:sz w:val="20"/>
          <w:szCs w:val="20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5A348" wp14:editId="17281CC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2125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258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2A3FF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72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77289" w:rsidRPr="00217A6A">
        <w:rPr>
          <w:i/>
          <w:iCs/>
          <w:noProof/>
          <w:sz w:val="20"/>
          <w:szCs w:val="20"/>
        </w:rPr>
        <w:t>List all the children who need child care</w:t>
      </w:r>
      <w:r w:rsidR="009178F6" w:rsidRPr="00217A6A">
        <w:rPr>
          <w:i/>
          <w:iCs/>
          <w:noProof/>
          <w:sz w:val="20"/>
          <w:szCs w:val="20"/>
        </w:rPr>
        <w:t>,</w:t>
      </w:r>
      <w:r w:rsidR="00077289" w:rsidRPr="00217A6A">
        <w:rPr>
          <w:i/>
          <w:iCs/>
          <w:noProof/>
          <w:sz w:val="20"/>
          <w:szCs w:val="20"/>
        </w:rPr>
        <w:t xml:space="preserve"> whose parent does not live in the home</w:t>
      </w:r>
      <w:r w:rsidR="00077289" w:rsidRPr="00217A6A">
        <w:rPr>
          <w:noProof/>
          <w:sz w:val="20"/>
          <w:szCs w:val="20"/>
        </w:rPr>
        <w:t>.</w:t>
      </w:r>
    </w:p>
    <w:tbl>
      <w:tblPr>
        <w:tblW w:w="1449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5670"/>
      </w:tblGrid>
      <w:tr w:rsidR="00190649" w:rsidRPr="00190649" w14:paraId="46CB503E" w14:textId="77777777" w:rsidTr="00217A6A">
        <w:trPr>
          <w:trHeight w:val="246"/>
        </w:trPr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F12CD" w14:textId="713AF1EB" w:rsidR="00190649" w:rsidRPr="00217A6A" w:rsidRDefault="00190649" w:rsidP="00B208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>N</w:t>
            </w:r>
            <w:r w:rsidR="00492796">
              <w:rPr>
                <w:rFonts w:eastAsia="Times New Roman"/>
                <w:b/>
                <w:sz w:val="18"/>
                <w:szCs w:val="18"/>
              </w:rPr>
              <w:t xml:space="preserve">ames of children under 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>1</w:t>
            </w:r>
            <w:r w:rsidRPr="00217A6A">
              <w:rPr>
                <w:rFonts w:eastAsia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914899" w14:textId="2DA7BA3E" w:rsidR="00190649" w:rsidRPr="00217A6A" w:rsidRDefault="00190649" w:rsidP="0019064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>Is absent parent available to provide care?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F0CD0" w14:textId="5E311C96" w:rsidR="00190649" w:rsidRPr="00217A6A" w:rsidRDefault="00190649" w:rsidP="0019064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 xml:space="preserve">If </w:t>
            </w:r>
            <w:r w:rsidR="00492796">
              <w:rPr>
                <w:rFonts w:eastAsia="Times New Roman"/>
                <w:b/>
                <w:sz w:val="18"/>
                <w:szCs w:val="18"/>
              </w:rPr>
              <w:t>n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>o</w:t>
            </w:r>
            <w:r w:rsidR="00B208B9">
              <w:rPr>
                <w:rFonts w:eastAsia="Times New Roman"/>
                <w:b/>
                <w:sz w:val="18"/>
                <w:szCs w:val="18"/>
              </w:rPr>
              <w:t>,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217A6A">
              <w:rPr>
                <w:rFonts w:eastAsia="Times New Roman" w:cs="Times New Roman"/>
                <w:b/>
                <w:bCs/>
                <w:sz w:val="18"/>
                <w:szCs w:val="18"/>
              </w:rPr>
              <w:t>provide</w:t>
            </w:r>
            <w:r w:rsidRPr="00217A6A">
              <w:rPr>
                <w:rFonts w:eastAsia="Times New Roman"/>
                <w:b/>
                <w:bCs/>
                <w:sz w:val="18"/>
                <w:szCs w:val="18"/>
              </w:rPr>
              <w:t xml:space="preserve"> reason.</w:t>
            </w:r>
          </w:p>
        </w:tc>
      </w:tr>
      <w:tr w:rsidR="00190649" w:rsidRPr="00190649" w14:paraId="5C6E27E5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23BB6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958C9" w14:textId="7077C55D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4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5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EA8CA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11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90649" w:rsidRPr="00190649" w14:paraId="017D5ACF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D6638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726A4" w14:textId="3DDB7E4A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1D5A0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12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190649" w:rsidRPr="00190649" w14:paraId="21DCA6C6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15818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D6098" w14:textId="2888C050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C92E9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13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90649" w:rsidRPr="00190649" w14:paraId="344E4309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2890B" w14:textId="792C4BA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05D6A" w14:textId="335F31B7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C6CFF" w14:textId="6603109F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208B9" w:rsidRPr="00190649" w14:paraId="5D178EF0" w14:textId="77777777" w:rsidTr="006F4155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A6170" w14:textId="5EBA99BD" w:rsidR="00B208B9" w:rsidRPr="00190649" w:rsidRDefault="00B208B9" w:rsidP="00217A6A">
            <w:pPr>
              <w:spacing w:before="8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8EBD1" w14:textId="37A8CE8A" w:rsidR="00B208B9" w:rsidRPr="00190649" w:rsidRDefault="00B208B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735C50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7B7A82" w14:textId="620846AB" w:rsidR="00B208B9" w:rsidRPr="00190649" w:rsidRDefault="00B208B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14:paraId="41CD8966" w14:textId="051CD923" w:rsidR="005B60C0" w:rsidRPr="00D80002" w:rsidRDefault="005B60C0" w:rsidP="00327CE5">
      <w:pPr>
        <w:rPr>
          <w:b/>
          <w:bCs/>
          <w:sz w:val="14"/>
          <w:szCs w:val="14"/>
        </w:rPr>
      </w:pPr>
    </w:p>
    <w:p w14:paraId="30366624" w14:textId="77777777" w:rsidR="00B208B9" w:rsidRDefault="00B208B9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EC2D2CE" w14:textId="3D4C2FC5" w:rsidR="005B60C0" w:rsidRDefault="005B60C0" w:rsidP="00327CE5">
      <w:pPr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="006B3280">
        <w:rPr>
          <w:sz w:val="16"/>
          <w:szCs w:val="16"/>
        </w:rPr>
        <w:t xml:space="preserve">         </w:t>
      </w:r>
      <w:r w:rsidRPr="00217A6A">
        <w:rPr>
          <w:sz w:val="16"/>
          <w:szCs w:val="16"/>
        </w:rPr>
        <w:t>Page 3 of 4</w:t>
      </w:r>
    </w:p>
    <w:p w14:paraId="6DC38632" w14:textId="75A70D01" w:rsidR="00D26264" w:rsidRPr="00277922" w:rsidRDefault="00A44D1A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E8D3C" wp14:editId="3375941F">
                <wp:simplePos x="0" y="0"/>
                <wp:positionH relativeFrom="margin">
                  <wp:posOffset>0</wp:posOffset>
                </wp:positionH>
                <wp:positionV relativeFrom="paragraph">
                  <wp:posOffset>347445</wp:posOffset>
                </wp:positionV>
                <wp:extent cx="9212580" cy="76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258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7ECF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35pt" to="725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26264" w:rsidRPr="00277922">
        <w:rPr>
          <w:b/>
          <w:bCs/>
          <w:sz w:val="28"/>
          <w:szCs w:val="28"/>
        </w:rPr>
        <w:t xml:space="preserve">Tell us about your </w:t>
      </w:r>
      <w:r w:rsidR="00277922" w:rsidRPr="00277922">
        <w:rPr>
          <w:b/>
          <w:bCs/>
          <w:sz w:val="28"/>
          <w:szCs w:val="28"/>
        </w:rPr>
        <w:t>job</w:t>
      </w:r>
      <w:r w:rsidR="00F8397B">
        <w:rPr>
          <w:b/>
          <w:bCs/>
          <w:sz w:val="28"/>
          <w:szCs w:val="28"/>
        </w:rPr>
        <w:t xml:space="preserve"> and other activities</w:t>
      </w:r>
      <w:r w:rsidR="00717F9F">
        <w:rPr>
          <w:b/>
          <w:bCs/>
          <w:sz w:val="28"/>
          <w:szCs w:val="28"/>
        </w:rPr>
        <w:t>.</w:t>
      </w:r>
    </w:p>
    <w:p w14:paraId="398F224E" w14:textId="34B7F5AF" w:rsidR="000F36D3" w:rsidRPr="00D80002" w:rsidRDefault="000F36D3" w:rsidP="00327CE5">
      <w:pPr>
        <w:rPr>
          <w:i/>
          <w:iCs/>
          <w:noProof/>
          <w:sz w:val="14"/>
          <w:szCs w:val="14"/>
        </w:rPr>
      </w:pPr>
    </w:p>
    <w:tbl>
      <w:tblPr>
        <w:tblW w:w="144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1650"/>
        <w:gridCol w:w="1649"/>
        <w:gridCol w:w="947"/>
        <w:gridCol w:w="720"/>
        <w:gridCol w:w="1629"/>
        <w:gridCol w:w="1071"/>
        <w:gridCol w:w="576"/>
        <w:gridCol w:w="1584"/>
        <w:gridCol w:w="1350"/>
      </w:tblGrid>
      <w:tr w:rsidR="000F36D3" w:rsidRPr="005136BC" w14:paraId="424EEE74" w14:textId="77777777" w:rsidTr="00217A6A">
        <w:trPr>
          <w:trHeight w:hRule="exact" w:val="49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F67557" w14:textId="77777777" w:rsidR="000F36D3" w:rsidRPr="0097389A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need child care because you are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working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97389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05004BCC" w14:textId="77777777" w:rsidR="000F36D3" w:rsidRPr="00E970AC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6885A2" w14:textId="77777777" w:rsidR="000F36D3" w:rsidRPr="0097389A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about to start 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new j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ob?</w:t>
            </w:r>
          </w:p>
          <w:p w14:paraId="7FDB7E5A" w14:textId="6CDE08DB" w:rsidR="000F36D3" w:rsidRPr="005136BC" w:rsidRDefault="000F36D3" w:rsidP="00217A6A">
            <w:pPr>
              <w:spacing w:before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34280C">
              <w:rPr>
                <w:sz w:val="18"/>
                <w:szCs w:val="18"/>
              </w:rPr>
              <w:t xml:space="preserve">     If yes, start date: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  <w:r w:rsidR="0034280C">
              <w:rPr>
                <w:sz w:val="18"/>
                <w:szCs w:val="18"/>
              </w:rPr>
              <w:t xml:space="preserve"> /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  <w:r w:rsidR="0034280C">
              <w:rPr>
                <w:sz w:val="18"/>
                <w:szCs w:val="18"/>
              </w:rPr>
              <w:t xml:space="preserve"> /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8B2F1E" w14:textId="548E216C" w:rsidR="000F36D3" w:rsidRPr="001D0EFC" w:rsidRDefault="000F36D3" w:rsidP="00B208B9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Are</w:t>
            </w:r>
            <w:r w:rsidRPr="001D0EF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you </w:t>
            </w:r>
            <w:r w:rsidR="00717F9F">
              <w:rPr>
                <w:rFonts w:ascii="Arial" w:hAnsi="Arial" w:cs="Arial"/>
                <w:color w:val="auto"/>
                <w:sz w:val="18"/>
                <w:szCs w:val="18"/>
              </w:rPr>
              <w:t xml:space="preserve">looking 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for work?</w:t>
            </w:r>
          </w:p>
          <w:p w14:paraId="509B6571" w14:textId="77777777" w:rsidR="000F36D3" w:rsidRPr="005136BC" w:rsidRDefault="000F36D3" w:rsidP="00217A6A">
            <w:pPr>
              <w:spacing w:before="20"/>
              <w:rPr>
                <w:sz w:val="18"/>
                <w:szCs w:val="18"/>
              </w:rPr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748F8E31" w14:textId="77777777" w:rsidR="000F36D3" w:rsidRPr="005136BC" w:rsidRDefault="000F36D3" w:rsidP="00217A6A">
            <w:pPr>
              <w:spacing w:before="20"/>
            </w:pPr>
          </w:p>
        </w:tc>
      </w:tr>
      <w:tr w:rsidR="0041692B" w:rsidRPr="007E2B1B" w14:paraId="4F47D3D0" w14:textId="77777777" w:rsidTr="00C34ADD">
        <w:trPr>
          <w:trHeight w:hRule="exact" w:val="451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9753EB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E2B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EMPLOYER’S NAME</w:t>
            </w:r>
          </w:p>
          <w:p w14:paraId="21E8EB74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083860EF" w14:textId="40BD9F4D" w:rsidR="0041692B" w:rsidRPr="00B7422B" w:rsidRDefault="0041692B" w:rsidP="00AB6EB3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EB70B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WORKED PER WEEK</w:t>
            </w:r>
          </w:p>
          <w:p w14:paraId="6450DA2D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CED02F" w14:textId="77777777" w:rsidR="0041692B" w:rsidRPr="005136BC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75155AC3" w14:textId="77777777" w:rsidR="0041692B" w:rsidRPr="007E2B1B" w:rsidRDefault="0041692B" w:rsidP="00AB6EB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36D3" w:rsidRPr="006D77BC" w14:paraId="18B9CB6A" w14:textId="77777777" w:rsidTr="00217A6A">
        <w:trPr>
          <w:trHeight w:val="25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5BED6" w14:textId="14F3F7F8" w:rsidR="000F36D3" w:rsidRPr="0059417C" w:rsidRDefault="000F36D3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WORK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your schedule changes, enter </w:t>
            </w:r>
            <w:r w:rsidR="0056561A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your schedule from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last week.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6DD47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3B5D9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4237E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748F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E7F57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8344C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FB4603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36DBE84C" w14:textId="77777777" w:rsidTr="00217A6A">
        <w:trPr>
          <w:trHeight w:hRule="exact" w:val="403"/>
        </w:trPr>
        <w:tc>
          <w:tcPr>
            <w:tcW w:w="329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BD71AF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EDB" w14:textId="586EF56D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4AD5" w14:textId="33CA3BAD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9E7" w14:textId="706036F5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AD9" w14:textId="36295069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2392" w14:textId="69FEAC46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A3F9" w14:textId="6A23FB5A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416C13" w14:textId="016EAA8E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</w:tr>
      <w:tr w:rsidR="00633872" w:rsidRPr="006D77BC" w14:paraId="56F5E6F5" w14:textId="77777777" w:rsidTr="00217A6A">
        <w:trPr>
          <w:trHeight w:hRule="exact" w:val="288"/>
        </w:trPr>
        <w:tc>
          <w:tcPr>
            <w:tcW w:w="14469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EDDAF7" w14:textId="18919FCD" w:rsidR="00633872" w:rsidRPr="00D80002" w:rsidRDefault="00633872" w:rsidP="00217A6A">
            <w:pPr>
              <w:pStyle w:val="Heading1"/>
              <w:spacing w:before="40" w:after="2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8000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you have more than one </w:t>
            </w:r>
            <w:r w:rsidRPr="00B656C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job?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Yes  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No     </w:t>
            </w:r>
            <w:r w:rsidRPr="00B656C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yes, please use extra pages to give us more information about your other job(s).</w:t>
            </w:r>
          </w:p>
        </w:tc>
      </w:tr>
    </w:tbl>
    <w:p w14:paraId="459A5AD0" w14:textId="77777777" w:rsidR="00767B99" w:rsidRPr="00F53995" w:rsidRDefault="00767B99" w:rsidP="00327CE5">
      <w:pPr>
        <w:rPr>
          <w:b/>
          <w:bCs/>
          <w:sz w:val="14"/>
          <w:szCs w:val="14"/>
        </w:rPr>
      </w:pPr>
    </w:p>
    <w:tbl>
      <w:tblPr>
        <w:tblW w:w="144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1650"/>
        <w:gridCol w:w="1649"/>
        <w:gridCol w:w="808"/>
        <w:gridCol w:w="139"/>
        <w:gridCol w:w="720"/>
        <w:gridCol w:w="1629"/>
        <w:gridCol w:w="1071"/>
        <w:gridCol w:w="576"/>
        <w:gridCol w:w="1648"/>
        <w:gridCol w:w="1286"/>
      </w:tblGrid>
      <w:tr w:rsidR="00F94340" w:rsidRPr="005136BC" w14:paraId="49E4334D" w14:textId="77777777" w:rsidTr="00D80002">
        <w:trPr>
          <w:trHeight w:hRule="exact" w:val="478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1F8650" w14:textId="77777777" w:rsidR="00F94340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970AC">
              <w:rPr>
                <w:rFonts w:ascii="Arial" w:hAnsi="Arial" w:cs="Arial"/>
                <w:color w:val="auto"/>
                <w:sz w:val="18"/>
                <w:szCs w:val="18"/>
              </w:rPr>
              <w:t>Do you need child care beca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use you are in a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training program for work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EB2E4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70708D84" w14:textId="77777777" w:rsidR="00F94340" w:rsidRPr="00E970AC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06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F1F4B8" w14:textId="77777777" w:rsidR="00F94340" w:rsidRPr="005136BC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Are you about to start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training program for work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654602BF" w14:textId="45633CA7" w:rsidR="00F94340" w:rsidRPr="005136BC" w:rsidRDefault="00F94340" w:rsidP="00217A6A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3D12D9">
              <w:rPr>
                <w:sz w:val="18"/>
                <w:szCs w:val="18"/>
              </w:rPr>
              <w:t xml:space="preserve">     If yes, start date: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  <w:r w:rsidR="003D12D9">
              <w:rPr>
                <w:sz w:val="18"/>
                <w:szCs w:val="18"/>
              </w:rPr>
              <w:t xml:space="preserve"> /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  <w:r w:rsidR="003D12D9">
              <w:rPr>
                <w:sz w:val="18"/>
                <w:szCs w:val="18"/>
              </w:rPr>
              <w:t xml:space="preserve"> /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</w:p>
        </w:tc>
      </w:tr>
      <w:tr w:rsidR="0041692B" w:rsidRPr="001811C2" w14:paraId="5F4ED1B2" w14:textId="77777777" w:rsidTr="00217A6A">
        <w:trPr>
          <w:trHeight w:hRule="exact" w:val="490"/>
        </w:trPr>
        <w:tc>
          <w:tcPr>
            <w:tcW w:w="753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B795D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TRAINING PROGRAM NAME/FACILITY</w:t>
            </w:r>
          </w:p>
          <w:p w14:paraId="144A293E" w14:textId="77777777" w:rsidR="0041692B" w:rsidRPr="00B7422B" w:rsidRDefault="0041692B" w:rsidP="00217A6A">
            <w:pPr>
              <w:spacing w:before="20"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03C1DBF1" w14:textId="3F93AC94" w:rsidR="0041692B" w:rsidRDefault="0041692B" w:rsidP="00217A6A">
            <w:pPr>
              <w:pStyle w:val="Heading1"/>
              <w:spacing w:before="2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F1F4E6B" w14:textId="5A5529CE" w:rsidR="0041692B" w:rsidRPr="00B7422B" w:rsidRDefault="0041692B" w:rsidP="00217A6A">
            <w:pPr>
              <w:pStyle w:val="Heading1"/>
              <w:spacing w:before="2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103C9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OF TRAINING PER WEEK</w:t>
            </w:r>
          </w:p>
          <w:p w14:paraId="1CF1E911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86F417" w14:textId="77777777" w:rsidR="0041692B" w:rsidRPr="001811C2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F94340" w:rsidRPr="006D77BC" w14:paraId="3432B6D9" w14:textId="77777777" w:rsidTr="00217A6A">
        <w:trPr>
          <w:trHeight w:val="25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CF9478" w14:textId="1031AF23" w:rsidR="00F94340" w:rsidRPr="0059417C" w:rsidRDefault="00F94340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TRAINING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If your schedule changes, enter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56561A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FB4A2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17A3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9DE1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9804E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BFE7D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EC632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B63C4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691345DE" w14:textId="77777777" w:rsidTr="00217A6A">
        <w:trPr>
          <w:trHeight w:hRule="exact" w:val="403"/>
        </w:trPr>
        <w:tc>
          <w:tcPr>
            <w:tcW w:w="329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9D7AE0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7E8B" w14:textId="7FBF4E45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FA37" w14:textId="692AB4E9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AB6E" w14:textId="266B34A0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5404" w14:textId="79CE99C4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F4A2" w14:textId="05EDE486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0EEDC" w14:textId="1264A6F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B8B562" w14:textId="3A656995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</w:tr>
    </w:tbl>
    <w:p w14:paraId="43A2FA48" w14:textId="77777777" w:rsidR="00767B99" w:rsidRPr="00F53995" w:rsidRDefault="00767B99" w:rsidP="00327CE5">
      <w:pPr>
        <w:rPr>
          <w:b/>
          <w:bCs/>
          <w:sz w:val="14"/>
          <w:szCs w:val="14"/>
        </w:rPr>
      </w:pPr>
    </w:p>
    <w:tbl>
      <w:tblPr>
        <w:tblW w:w="14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646"/>
        <w:gridCol w:w="1649"/>
        <w:gridCol w:w="769"/>
        <w:gridCol w:w="188"/>
        <w:gridCol w:w="691"/>
        <w:gridCol w:w="1649"/>
        <w:gridCol w:w="1080"/>
        <w:gridCol w:w="540"/>
        <w:gridCol w:w="1530"/>
        <w:gridCol w:w="1440"/>
      </w:tblGrid>
      <w:tr w:rsidR="006F559B" w:rsidRPr="005136BC" w14:paraId="00285441" w14:textId="77777777" w:rsidTr="00217A6A">
        <w:trPr>
          <w:trHeight w:hRule="exact" w:val="49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F7BCB5" w14:textId="77777777" w:rsidR="006F559B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970AC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need child care because you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are going to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college/taking classes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  <w:p w14:paraId="4E0F2CB7" w14:textId="77777777" w:rsidR="006F559B" w:rsidRPr="00E970AC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3354D4" w14:textId="77777777" w:rsidR="006F559B" w:rsidRPr="005136BC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about to start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college/taking classes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474A1584" w14:textId="711DF21A" w:rsidR="006F559B" w:rsidRPr="005136BC" w:rsidRDefault="006F559B" w:rsidP="00217A6A">
            <w:pPr>
              <w:spacing w:before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C23578">
              <w:rPr>
                <w:sz w:val="18"/>
                <w:szCs w:val="18"/>
              </w:rPr>
              <w:t xml:space="preserve">     If yes, start date: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  <w:r w:rsidR="00C23578">
              <w:rPr>
                <w:sz w:val="18"/>
                <w:szCs w:val="18"/>
              </w:rPr>
              <w:t xml:space="preserve"> /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  <w:r w:rsidR="00C23578">
              <w:rPr>
                <w:sz w:val="18"/>
                <w:szCs w:val="18"/>
              </w:rPr>
              <w:t xml:space="preserve"> /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</w:p>
        </w:tc>
      </w:tr>
      <w:tr w:rsidR="00241A32" w:rsidRPr="007E2B1B" w14:paraId="7C4036FC" w14:textId="77777777" w:rsidTr="00217A6A">
        <w:trPr>
          <w:trHeight w:hRule="exact" w:val="4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34F949" w14:textId="77777777" w:rsidR="00241A32" w:rsidRDefault="00241A32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SCHOOL OR COLLEGE NAME</w:t>
            </w:r>
          </w:p>
          <w:p w14:paraId="594C3DC9" w14:textId="77777777" w:rsidR="00241A32" w:rsidRPr="00B7422B" w:rsidRDefault="00241A32" w:rsidP="00217A6A">
            <w:pPr>
              <w:spacing w:before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8B2F26" w14:textId="77777777" w:rsidR="00241A32" w:rsidRPr="00B00A30" w:rsidRDefault="00241A32" w:rsidP="00217A6A">
            <w:pPr>
              <w:pStyle w:val="Heading1"/>
              <w:spacing w:before="20" w:after="40"/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TOTAL HOURS OF CLASSES PER WEEK 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22B">
              <w:rPr>
                <w:rFonts w:ascii="Arial" w:hAnsi="Arial" w:cs="Arial"/>
                <w:sz w:val="18"/>
                <w:szCs w:val="18"/>
              </w:rPr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9C88FD" w14:textId="77777777" w:rsidR="00241A32" w:rsidRPr="007E2B1B" w:rsidRDefault="00241A32" w:rsidP="00217A6A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6F559B" w:rsidRPr="006D77BC" w14:paraId="55BDEAC7" w14:textId="77777777" w:rsidTr="00217A6A">
        <w:trPr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A6306" w14:textId="32514A52" w:rsidR="006F559B" w:rsidRPr="0059417C" w:rsidRDefault="006F559B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TYPICAL </w:t>
            </w:r>
            <w:r w:rsidR="00AE78CE">
              <w:rPr>
                <w:rFonts w:ascii="Arial" w:hAnsi="Arial" w:cs="Arial"/>
                <w:b/>
                <w:color w:val="auto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your schedule changes, enter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your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B239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314C3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077CD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0A9B8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BE52A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356B2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81CDB7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039B66F5" w14:textId="77777777" w:rsidTr="00217A6A">
        <w:trPr>
          <w:trHeight w:hRule="exact" w:val="40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4B386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27D9" w14:textId="6A644611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6CAD" w14:textId="23E0F22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B3A0" w14:textId="07B5FB24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5C77" w14:textId="6B70400F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93D7C" w14:textId="4C567131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17505" w14:textId="2B41347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4C924F4" w14:textId="7F85FCD6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</w:tr>
    </w:tbl>
    <w:p w14:paraId="18E10C0E" w14:textId="46CD5B4C" w:rsidR="00767B99" w:rsidRDefault="003124BB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18716" wp14:editId="264F38CD">
                <wp:simplePos x="0" y="0"/>
                <wp:positionH relativeFrom="margin">
                  <wp:posOffset>0</wp:posOffset>
                </wp:positionH>
                <wp:positionV relativeFrom="paragraph">
                  <wp:posOffset>334745</wp:posOffset>
                </wp:positionV>
                <wp:extent cx="9144000" cy="22860"/>
                <wp:effectExtent l="0" t="0" r="1905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5B62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35pt" to="10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yjvwEAAOIDAAAOAAAAZHJzL2Uyb0RvYy54bWysU01v3CAQvVfqf0Dcs7ZXaZRa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6F559B">
        <w:rPr>
          <w:b/>
          <w:bCs/>
          <w:sz w:val="28"/>
          <w:szCs w:val="28"/>
        </w:rPr>
        <w:t xml:space="preserve">Tell us about the </w:t>
      </w:r>
      <w:r w:rsidR="000E1F42">
        <w:rPr>
          <w:b/>
          <w:bCs/>
          <w:sz w:val="28"/>
          <w:szCs w:val="28"/>
        </w:rPr>
        <w:t xml:space="preserve">other </w:t>
      </w:r>
      <w:r w:rsidR="00B2482F">
        <w:rPr>
          <w:b/>
          <w:bCs/>
          <w:sz w:val="28"/>
          <w:szCs w:val="28"/>
        </w:rPr>
        <w:t>adult(s)</w:t>
      </w:r>
      <w:r w:rsidR="003A1FEC">
        <w:rPr>
          <w:b/>
          <w:bCs/>
          <w:sz w:val="28"/>
          <w:szCs w:val="28"/>
        </w:rPr>
        <w:t xml:space="preserve"> applying with you</w:t>
      </w:r>
      <w:r w:rsidR="006F559B">
        <w:rPr>
          <w:b/>
          <w:bCs/>
          <w:sz w:val="28"/>
          <w:szCs w:val="28"/>
        </w:rPr>
        <w:t xml:space="preserve"> and their activities</w:t>
      </w:r>
      <w:r w:rsidR="00717F9F">
        <w:rPr>
          <w:b/>
          <w:bCs/>
          <w:sz w:val="28"/>
          <w:szCs w:val="28"/>
        </w:rPr>
        <w:t>.</w:t>
      </w:r>
    </w:p>
    <w:p w14:paraId="510ADB74" w14:textId="5A6EE2AE" w:rsidR="006F559B" w:rsidRPr="00D80002" w:rsidRDefault="00374A32" w:rsidP="00327CE5">
      <w:pPr>
        <w:rPr>
          <w:i/>
          <w:iCs/>
          <w:color w:val="FFFFFF" w:themeColor="background1"/>
          <w:sz w:val="18"/>
          <w:szCs w:val="18"/>
        </w:rPr>
      </w:pPr>
      <w:r w:rsidRPr="00D80002">
        <w:rPr>
          <w:i/>
          <w:iCs/>
          <w:color w:val="FFFFFF" w:themeColor="background1"/>
          <w:sz w:val="14"/>
          <w:szCs w:val="14"/>
        </w:rPr>
        <w:t>o</w:t>
      </w:r>
    </w:p>
    <w:tbl>
      <w:tblPr>
        <w:tblW w:w="14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8"/>
        <w:gridCol w:w="59"/>
        <w:gridCol w:w="1569"/>
        <w:gridCol w:w="66"/>
        <w:gridCol w:w="1583"/>
        <w:gridCol w:w="54"/>
        <w:gridCol w:w="750"/>
        <w:gridCol w:w="151"/>
        <w:gridCol w:w="86"/>
        <w:gridCol w:w="636"/>
        <w:gridCol w:w="13"/>
        <w:gridCol w:w="1607"/>
        <w:gridCol w:w="30"/>
        <w:gridCol w:w="504"/>
        <w:gridCol w:w="546"/>
        <w:gridCol w:w="568"/>
        <w:gridCol w:w="18"/>
        <w:gridCol w:w="1478"/>
        <w:gridCol w:w="152"/>
        <w:gridCol w:w="1294"/>
        <w:gridCol w:w="9"/>
      </w:tblGrid>
      <w:tr w:rsidR="00B656C7" w:rsidRPr="00423129" w14:paraId="42DC53FD" w14:textId="77777777" w:rsidTr="00217A6A">
        <w:trPr>
          <w:trHeight w:hRule="exact" w:val="288"/>
        </w:trPr>
        <w:tc>
          <w:tcPr>
            <w:tcW w:w="76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1FA76" w14:textId="28698B27" w:rsidR="00B656C7" w:rsidRPr="00423129" w:rsidRDefault="00B656C7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53C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Whose job information is this?</w:t>
            </w:r>
            <w:r w:rsidRPr="00604E49">
              <w:rPr>
                <w:rFonts w:ascii="Arial" w:hAnsi="Arial" w:cs="Arial"/>
                <w:color w:val="auto"/>
                <w:sz w:val="18"/>
                <w:szCs w:val="18"/>
              </w:rPr>
              <w:t xml:space="preserve"> (Check one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04E49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Spouse   </w:t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Other parent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Other adult   </w:t>
            </w:r>
          </w:p>
        </w:tc>
        <w:tc>
          <w:tcPr>
            <w:tcW w:w="68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F4BD1" w14:textId="1F36691D" w:rsidR="00B656C7" w:rsidRPr="001007F3" w:rsidRDefault="00B656C7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39D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 they have more than one job?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FE5FE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If yes, please use extra pages.</w:t>
            </w:r>
          </w:p>
        </w:tc>
      </w:tr>
      <w:tr w:rsidR="00FF6065" w:rsidRPr="00423129" w14:paraId="3016BB64" w14:textId="77777777" w:rsidTr="00217A6A">
        <w:trPr>
          <w:trHeight w:hRule="exact" w:val="288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06C5" w14:textId="7F337855" w:rsidR="00FF6065" w:rsidRPr="0097389A" w:rsidRDefault="00BD7B24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 w:rsidR="00FF6065"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F6065"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working</w:t>
            </w:r>
            <w:r w:rsidR="00FF6065" w:rsidRPr="0097389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="00FF6065" w:rsidRPr="0097389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  <w:p w14:paraId="2EAB6EF5" w14:textId="2448E856" w:rsidR="00FF6065" w:rsidRPr="001453CA" w:rsidRDefault="00FF6065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C8340" w14:textId="2E71D9EB" w:rsidR="00FF6065" w:rsidRPr="001453CA" w:rsidRDefault="00BD7B24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 w:rsidR="00FF6065" w:rsidRPr="00FF6065">
              <w:rPr>
                <w:rFonts w:ascii="Arial" w:hAnsi="Arial" w:cs="Arial"/>
                <w:color w:val="auto"/>
                <w:sz w:val="18"/>
                <w:szCs w:val="18"/>
              </w:rPr>
              <w:t xml:space="preserve"> about to start a new job?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Yes 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No  </w:t>
            </w:r>
            <w:r w:rsidR="0075430A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tart date: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13FCB" w14:textId="694D84CD" w:rsidR="00FF6065" w:rsidRPr="005136BC" w:rsidRDefault="00BD7B24" w:rsidP="00217A6A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</w:t>
            </w:r>
            <w:r w:rsidR="000E1F42">
              <w:rPr>
                <w:sz w:val="18"/>
                <w:szCs w:val="18"/>
              </w:rPr>
              <w:t>adult</w:t>
            </w:r>
            <w:r w:rsidR="00FF6065" w:rsidRPr="0097389A">
              <w:rPr>
                <w:sz w:val="18"/>
                <w:szCs w:val="18"/>
              </w:rPr>
              <w:t xml:space="preserve"> </w:t>
            </w:r>
            <w:r w:rsidR="00FF6065">
              <w:rPr>
                <w:sz w:val="18"/>
                <w:szCs w:val="18"/>
              </w:rPr>
              <w:t xml:space="preserve">looking </w:t>
            </w:r>
            <w:r w:rsidR="00FF6065" w:rsidRPr="0097389A">
              <w:rPr>
                <w:sz w:val="18"/>
                <w:szCs w:val="18"/>
              </w:rPr>
              <w:t>for work?</w:t>
            </w:r>
            <w:r w:rsidR="00FE5FE8">
              <w:rPr>
                <w:sz w:val="18"/>
                <w:szCs w:val="18"/>
              </w:rPr>
              <w:t xml:space="preserve">   </w:t>
            </w:r>
            <w:r w:rsidR="00FE5FE8"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="00FE5FE8" w:rsidRPr="005136BC">
              <w:rPr>
                <w:sz w:val="18"/>
                <w:szCs w:val="18"/>
              </w:rPr>
              <w:fldChar w:fldCharType="end"/>
            </w:r>
            <w:r w:rsidR="00FE5FE8" w:rsidRPr="005136BC">
              <w:rPr>
                <w:sz w:val="18"/>
                <w:szCs w:val="18"/>
              </w:rPr>
              <w:t xml:space="preserve"> Yes    </w:t>
            </w:r>
            <w:r w:rsidR="00FE5FE8"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="00FE5FE8" w:rsidRPr="005136BC">
              <w:rPr>
                <w:sz w:val="18"/>
                <w:szCs w:val="18"/>
              </w:rPr>
              <w:fldChar w:fldCharType="end"/>
            </w:r>
            <w:r w:rsidR="00FE5FE8" w:rsidRPr="005136BC">
              <w:rPr>
                <w:sz w:val="18"/>
                <w:szCs w:val="18"/>
              </w:rPr>
              <w:t xml:space="preserve"> No</w:t>
            </w:r>
          </w:p>
          <w:p w14:paraId="7F16FDE2" w14:textId="57DC04A7" w:rsidR="00FF6065" w:rsidRPr="001453CA" w:rsidRDefault="00FF6065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692B" w:rsidRPr="006D77BC" w14:paraId="247732DF" w14:textId="77777777" w:rsidTr="00217A6A">
        <w:trPr>
          <w:trHeight w:hRule="exact" w:val="490"/>
        </w:trPr>
        <w:tc>
          <w:tcPr>
            <w:tcW w:w="75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A51B8" w14:textId="77777777" w:rsidR="0041692B" w:rsidRPr="001453CA" w:rsidRDefault="0041692B" w:rsidP="00AB6EB3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53C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EMPLOYER’S NAME</w:t>
            </w:r>
          </w:p>
          <w:p w14:paraId="33961AE5" w14:textId="77777777" w:rsidR="0041692B" w:rsidRPr="006D77BC" w:rsidRDefault="0041692B" w:rsidP="00AB6EB3">
            <w:pPr>
              <w:rPr>
                <w:sz w:val="16"/>
                <w:szCs w:val="16"/>
              </w:rPr>
            </w:pPr>
            <w:r w:rsidRPr="001C72B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1C72BA">
              <w:rPr>
                <w:sz w:val="18"/>
                <w:szCs w:val="18"/>
              </w:rPr>
              <w:instrText xml:space="preserve"> FORMTEXT </w:instrText>
            </w:r>
            <w:r w:rsidRPr="001C72BA">
              <w:rPr>
                <w:sz w:val="18"/>
                <w:szCs w:val="18"/>
              </w:rPr>
            </w:r>
            <w:r w:rsidRPr="001C72BA">
              <w:rPr>
                <w:sz w:val="18"/>
                <w:szCs w:val="18"/>
              </w:rPr>
              <w:fldChar w:fldCharType="separate"/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sz w:val="18"/>
                <w:szCs w:val="18"/>
              </w:rPr>
              <w:fldChar w:fldCharType="end"/>
            </w:r>
          </w:p>
          <w:p w14:paraId="1E890001" w14:textId="1203F7E6" w:rsidR="0041692B" w:rsidRPr="001453CA" w:rsidRDefault="0041692B" w:rsidP="00AB6EB3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08D1DDD0" w14:textId="6E7A5039" w:rsidR="0041692B" w:rsidRPr="006D77BC" w:rsidRDefault="0041692B" w:rsidP="00AB6EB3">
            <w:pPr>
              <w:rPr>
                <w:sz w:val="16"/>
                <w:szCs w:val="16"/>
              </w:rPr>
            </w:pP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37E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WORKED PER WEEK</w:t>
            </w:r>
          </w:p>
          <w:p w14:paraId="3F693DE3" w14:textId="77777777" w:rsidR="0041692B" w:rsidRPr="006D77BC" w:rsidRDefault="0041692B" w:rsidP="00AB6EB3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7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7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FFF">
              <w:rPr>
                <w:rFonts w:ascii="Arial" w:hAnsi="Arial" w:cs="Arial"/>
                <w:sz w:val="18"/>
                <w:szCs w:val="18"/>
              </w:rPr>
            </w:r>
            <w:r w:rsidRPr="00C7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0FB2" w14:textId="30C1DA47" w:rsidR="0041692B" w:rsidRPr="005136BC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 w:rsidR="000E1F42">
              <w:rPr>
                <w:sz w:val="18"/>
                <w:szCs w:val="18"/>
              </w:rPr>
              <w:t>the</w:t>
            </w:r>
            <w:r w:rsidR="000E1F42" w:rsidRPr="0097389A">
              <w:rPr>
                <w:sz w:val="18"/>
                <w:szCs w:val="18"/>
              </w:rPr>
              <w:t xml:space="preserve"> </w:t>
            </w:r>
            <w:r w:rsidRPr="0097389A">
              <w:rPr>
                <w:sz w:val="18"/>
                <w:szCs w:val="18"/>
              </w:rPr>
              <w:t>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6FFEFE85" w14:textId="77777777" w:rsidR="0041692B" w:rsidRPr="006D77BC" w:rsidRDefault="0041692B" w:rsidP="00AB6EB3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63026" w:rsidRPr="006D77BC" w14:paraId="097244F6" w14:textId="77777777" w:rsidTr="00217A6A">
        <w:trPr>
          <w:trHeight w:val="242"/>
        </w:trPr>
        <w:tc>
          <w:tcPr>
            <w:tcW w:w="3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766E9" w14:textId="2DF403F7" w:rsidR="00D63026" w:rsidRPr="0059417C" w:rsidRDefault="00D63026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WORK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="000E1F42"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schedule changes, enter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the </w:t>
            </w:r>
            <w:r w:rsidR="00E61758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C093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FAFA0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1805E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6578F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9F8BF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86B2A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F172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074DB" w:rsidRPr="006D77BC" w14:paraId="3DA8A7B4" w14:textId="77777777" w:rsidTr="00217A6A">
        <w:trPr>
          <w:trHeight w:hRule="exact" w:val="403"/>
        </w:trPr>
        <w:tc>
          <w:tcPr>
            <w:tcW w:w="33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CC3ABA" w14:textId="77777777" w:rsidR="00B074DB" w:rsidRPr="006D77BC" w:rsidRDefault="00B074DB" w:rsidP="00B074DB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9777D" w14:textId="597FEA02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58E56" w14:textId="1B413D66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B2175" w14:textId="30DD3065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203A" w14:textId="30967154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93BC" w14:textId="168666CE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8FA44" w14:textId="3D22A4A8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F18D7" w14:textId="7513A73B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</w:tr>
      <w:tr w:rsidR="006B3280" w:rsidRPr="005136BC" w14:paraId="080589C2" w14:textId="77777777" w:rsidTr="006B3280">
        <w:trPr>
          <w:gridAfter w:val="1"/>
          <w:wAfter w:w="9" w:type="dxa"/>
          <w:trHeight w:hRule="exact" w:val="487"/>
        </w:trPr>
        <w:tc>
          <w:tcPr>
            <w:tcW w:w="7407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81C814" w14:textId="77777777" w:rsidR="006B3280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adult in a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training program for work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EB2E4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0BE56F93" w14:textId="77777777" w:rsidR="006B3280" w:rsidRPr="00E970A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F618BD" w14:textId="77777777" w:rsidR="006B3280" w:rsidRPr="005136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Is the adult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 about to start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training program for work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2B200FA9" w14:textId="77777777" w:rsidR="006B3280" w:rsidRPr="005136BC" w:rsidRDefault="006B3280" w:rsidP="00F90CBB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  If yes, start date: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</w:p>
        </w:tc>
      </w:tr>
      <w:tr w:rsidR="006B3280" w:rsidRPr="001811C2" w14:paraId="0152B298" w14:textId="77777777" w:rsidTr="006F4155">
        <w:trPr>
          <w:gridAfter w:val="1"/>
          <w:wAfter w:w="9" w:type="dxa"/>
          <w:trHeight w:hRule="exact" w:val="490"/>
        </w:trPr>
        <w:tc>
          <w:tcPr>
            <w:tcW w:w="755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829644" w14:textId="77777777" w:rsidR="006B3280" w:rsidRDefault="006B3280" w:rsidP="00F90CBB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TRAINING PROGRAM NAME/FACILITY</w:t>
            </w:r>
          </w:p>
          <w:p w14:paraId="47CB90C9" w14:textId="77777777" w:rsidR="006B3280" w:rsidRPr="00B7422B" w:rsidRDefault="006B3280" w:rsidP="00F90CBB"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677E3FF1" w14:textId="77777777" w:rsidR="006B3280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167E0FB" w14:textId="77777777" w:rsidR="006B3280" w:rsidRPr="00B7422B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2EF49F" w14:textId="77777777" w:rsidR="006B3280" w:rsidRDefault="006B3280" w:rsidP="00F90CBB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OF TRAINING PER WEEK</w:t>
            </w:r>
          </w:p>
          <w:p w14:paraId="596B3FEB" w14:textId="77777777" w:rsidR="006B3280" w:rsidRPr="00B7422B" w:rsidRDefault="006B3280" w:rsidP="00F90CBB"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7FF124" w14:textId="77777777" w:rsidR="006B3280" w:rsidRPr="001811C2" w:rsidRDefault="006B3280" w:rsidP="00F90CBB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the</w:t>
            </w:r>
            <w:r w:rsidRPr="0097389A">
              <w:rPr>
                <w:sz w:val="18"/>
                <w:szCs w:val="18"/>
              </w:rPr>
              <w:t xml:space="preserve">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6B3280" w:rsidRPr="006D77BC" w14:paraId="0D038E25" w14:textId="77777777" w:rsidTr="006F4155">
        <w:trPr>
          <w:gridAfter w:val="1"/>
          <w:wAfter w:w="9" w:type="dxa"/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CF579" w14:textId="77777777" w:rsidR="006B3280" w:rsidRPr="0059417C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TRAINING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changes, enter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the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202A4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C25B1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EE885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FB6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B640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3092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59043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6B3280" w:rsidRPr="006D77BC" w14:paraId="65684FDB" w14:textId="77777777" w:rsidTr="00217A6A">
        <w:trPr>
          <w:gridAfter w:val="1"/>
          <w:wAfter w:w="9" w:type="dxa"/>
          <w:trHeight w:hRule="exact" w:val="40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0E4F3" w14:textId="77777777" w:rsidR="006B3280" w:rsidRPr="006D77BC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315D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BCFC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507A9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39864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9FE6F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B474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F218E99" w14:textId="77777777" w:rsidR="006B3280" w:rsidRPr="006D77BC" w:rsidRDefault="006B3280" w:rsidP="00F90CBB">
            <w:pPr>
              <w:pStyle w:val="Heading1"/>
              <w:tabs>
                <w:tab w:val="center" w:pos="307"/>
              </w:tabs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</w:tr>
    </w:tbl>
    <w:p w14:paraId="49BE06C9" w14:textId="77777777" w:rsidR="006B3280" w:rsidRDefault="006B3280" w:rsidP="006B3280">
      <w:pPr>
        <w:rPr>
          <w:b/>
          <w:bCs/>
          <w:sz w:val="28"/>
          <w:szCs w:val="28"/>
        </w:rPr>
      </w:pPr>
    </w:p>
    <w:p w14:paraId="76FBAA24" w14:textId="77777777" w:rsidR="006B3280" w:rsidRDefault="006B3280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B0B1D87" w14:textId="31CBCC3A" w:rsidR="006F559B" w:rsidRPr="00F53995" w:rsidRDefault="006B3280" w:rsidP="00327CE5">
      <w:pPr>
        <w:rPr>
          <w:b/>
          <w:bCs/>
          <w:sz w:val="14"/>
          <w:szCs w:val="14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/2024)</w:t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17A6A">
        <w:rPr>
          <w:sz w:val="16"/>
          <w:szCs w:val="16"/>
        </w:rPr>
        <w:t>Page 4 of 4</w:t>
      </w:r>
    </w:p>
    <w:p w14:paraId="5ABA84DD" w14:textId="0149FD08" w:rsidR="00F53995" w:rsidRPr="00F53995" w:rsidRDefault="00F53995" w:rsidP="00327CE5">
      <w:pPr>
        <w:rPr>
          <w:sz w:val="14"/>
          <w:szCs w:val="14"/>
        </w:rPr>
      </w:pPr>
    </w:p>
    <w:tbl>
      <w:tblPr>
        <w:tblW w:w="14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646"/>
        <w:gridCol w:w="1649"/>
        <w:gridCol w:w="769"/>
        <w:gridCol w:w="188"/>
        <w:gridCol w:w="691"/>
        <w:gridCol w:w="1649"/>
        <w:gridCol w:w="1080"/>
        <w:gridCol w:w="568"/>
        <w:gridCol w:w="1648"/>
        <w:gridCol w:w="1294"/>
      </w:tblGrid>
      <w:tr w:rsidR="003124BB" w:rsidRPr="005136BC" w14:paraId="2521CF09" w14:textId="77777777" w:rsidTr="00F53995">
        <w:trPr>
          <w:trHeight w:hRule="exact" w:val="48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B18F24" w14:textId="727034C0" w:rsidR="003124BB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going to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college/taking classes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  <w:p w14:paraId="13CCFA53" w14:textId="77777777" w:rsidR="003124BB" w:rsidRPr="00E970AC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35C5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ABF601" w14:textId="6006FF87" w:rsidR="003124BB" w:rsidRPr="005136BC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abo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ut to start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college/taking classes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15096985" w14:textId="52843EB2" w:rsidR="003124BB" w:rsidRPr="005136BC" w:rsidRDefault="003124BB" w:rsidP="00217A6A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B809D1">
              <w:rPr>
                <w:sz w:val="18"/>
                <w:szCs w:val="18"/>
              </w:rPr>
              <w:t xml:space="preserve">     If yes, start date: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  <w:r w:rsidR="00B809D1">
              <w:rPr>
                <w:sz w:val="18"/>
                <w:szCs w:val="18"/>
              </w:rPr>
              <w:t xml:space="preserve"> /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  <w:r w:rsidR="00B809D1">
              <w:rPr>
                <w:sz w:val="18"/>
                <w:szCs w:val="18"/>
              </w:rPr>
              <w:t xml:space="preserve"> /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</w:p>
        </w:tc>
      </w:tr>
      <w:tr w:rsidR="00B809D1" w:rsidRPr="007E2B1B" w14:paraId="7B4A6E99" w14:textId="77777777" w:rsidTr="00217A6A">
        <w:trPr>
          <w:trHeight w:hRule="exact" w:val="4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105D32" w14:textId="77777777" w:rsidR="00B809D1" w:rsidRDefault="00B809D1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SCHOOL OR COLLEGE NAME</w:t>
            </w:r>
          </w:p>
          <w:p w14:paraId="17D4013C" w14:textId="77777777" w:rsidR="00B809D1" w:rsidRPr="00B7422B" w:rsidRDefault="00B809D1" w:rsidP="00217A6A">
            <w:pPr>
              <w:spacing w:before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88D2A5" w14:textId="77777777" w:rsidR="00B809D1" w:rsidRPr="00B00A30" w:rsidRDefault="00B809D1" w:rsidP="00217A6A">
            <w:pPr>
              <w:pStyle w:val="Heading1"/>
              <w:spacing w:before="20" w:after="40"/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TOTAL HOURS OF CLASSES PER WEEK 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22B">
              <w:rPr>
                <w:rFonts w:ascii="Arial" w:hAnsi="Arial" w:cs="Arial"/>
                <w:sz w:val="18"/>
                <w:szCs w:val="18"/>
              </w:rPr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05F310" w14:textId="77777777" w:rsidR="00B809D1" w:rsidRPr="007E2B1B" w:rsidRDefault="00B809D1" w:rsidP="00217A6A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the</w:t>
            </w:r>
            <w:r w:rsidRPr="0097389A">
              <w:rPr>
                <w:sz w:val="18"/>
                <w:szCs w:val="18"/>
              </w:rPr>
              <w:t xml:space="preserve">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3124BB" w:rsidRPr="006D77BC" w14:paraId="666B5027" w14:textId="77777777" w:rsidTr="00217A6A">
        <w:trPr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1CFDA" w14:textId="69442F8A" w:rsidR="003124BB" w:rsidRPr="0059417C" w:rsidRDefault="003124BB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TYPICAL </w:t>
            </w:r>
            <w:r w:rsidR="00746600">
              <w:rPr>
                <w:rFonts w:ascii="Arial" w:hAnsi="Arial" w:cs="Arial"/>
                <w:b/>
                <w:color w:val="auto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changes, enter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FCA2B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BA3B9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4AA5A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816BC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D148D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A0811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4396A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6B3280" w:rsidRPr="006D77BC" w14:paraId="24286CF5" w14:textId="77777777" w:rsidTr="00056DD7">
        <w:trPr>
          <w:trHeight w:val="41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EECE4C" w14:textId="77777777" w:rsidR="006B3280" w:rsidRPr="006D77BC" w:rsidRDefault="006B3280" w:rsidP="006B3280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3084" w14:textId="0D644138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978D8" w14:textId="5A26BCD6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B3EB" w14:textId="1B274020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8274" w14:textId="4BD3D20F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C4B56" w14:textId="182E5967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B0D3" w14:textId="452870A0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18D48A4" w14:textId="3B758A69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</w:tr>
    </w:tbl>
    <w:p w14:paraId="6104B2D0" w14:textId="0E7CD528" w:rsidR="00550EFD" w:rsidRPr="00550EFD" w:rsidRDefault="006B3280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6F204" wp14:editId="621644E6">
                <wp:simplePos x="0" y="0"/>
                <wp:positionH relativeFrom="margin">
                  <wp:posOffset>0</wp:posOffset>
                </wp:positionH>
                <wp:positionV relativeFrom="paragraph">
                  <wp:posOffset>340460</wp:posOffset>
                </wp:positionV>
                <wp:extent cx="9113520" cy="7620"/>
                <wp:effectExtent l="0" t="0" r="3048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352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E835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8pt" to="717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550EFD" w:rsidRPr="00550EFD">
        <w:rPr>
          <w:b/>
          <w:bCs/>
          <w:sz w:val="28"/>
          <w:szCs w:val="28"/>
        </w:rPr>
        <w:t>Tell us about your household income</w:t>
      </w:r>
      <w:r w:rsidR="00717F9F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tblpY="205"/>
        <w:tblW w:w="14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50"/>
        <w:gridCol w:w="450"/>
        <w:gridCol w:w="2070"/>
        <w:gridCol w:w="1080"/>
        <w:gridCol w:w="1440"/>
        <w:gridCol w:w="1800"/>
        <w:gridCol w:w="1170"/>
        <w:gridCol w:w="1620"/>
      </w:tblGrid>
      <w:tr w:rsidR="00B84BBA" w:rsidRPr="00DE3C69" w14:paraId="017EB305" w14:textId="77777777" w:rsidTr="00056DD7">
        <w:trPr>
          <w:trHeight w:val="462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3F4C3381" w14:textId="3BAE8155" w:rsidR="00B84BBA" w:rsidRPr="006133E5" w:rsidRDefault="00B84BBA" w:rsidP="00217A6A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us know if</w:t>
            </w:r>
            <w:r w:rsidRPr="006133E5">
              <w:rPr>
                <w:b/>
                <w:sz w:val="18"/>
                <w:szCs w:val="18"/>
              </w:rPr>
              <w:t xml:space="preserve"> you</w:t>
            </w:r>
            <w:r w:rsidR="00307DCB">
              <w:rPr>
                <w:b/>
                <w:sz w:val="18"/>
                <w:szCs w:val="18"/>
              </w:rPr>
              <w:t xml:space="preserve"> or any</w:t>
            </w:r>
            <w:r w:rsidR="00AD261E">
              <w:rPr>
                <w:b/>
                <w:sz w:val="18"/>
                <w:szCs w:val="18"/>
              </w:rPr>
              <w:t>one</w:t>
            </w:r>
            <w:r w:rsidR="00307DCB">
              <w:rPr>
                <w:b/>
                <w:sz w:val="18"/>
                <w:szCs w:val="18"/>
              </w:rPr>
              <w:t xml:space="preserve"> applying with you</w:t>
            </w:r>
            <w:r w:rsidR="000E1F42">
              <w:rPr>
                <w:b/>
                <w:sz w:val="18"/>
                <w:szCs w:val="18"/>
              </w:rPr>
              <w:t xml:space="preserve"> </w:t>
            </w:r>
            <w:r w:rsidRPr="006133E5">
              <w:rPr>
                <w:b/>
                <w:sz w:val="18"/>
                <w:szCs w:val="18"/>
              </w:rPr>
              <w:t>receives money from</w:t>
            </w:r>
            <w:r w:rsidR="00E61645">
              <w:rPr>
                <w:b/>
                <w:sz w:val="18"/>
                <w:szCs w:val="18"/>
              </w:rPr>
              <w:t xml:space="preserve"> any of the following</w:t>
            </w:r>
            <w:r w:rsidRPr="006133E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960A1C5" w14:textId="77777777" w:rsidR="00B84BBA" w:rsidRPr="00766DFE" w:rsidRDefault="00B84BBA" w:rsidP="00217A6A">
            <w:pPr>
              <w:spacing w:before="40" w:after="40"/>
              <w:ind w:left="-99" w:right="-93"/>
              <w:jc w:val="center"/>
              <w:rPr>
                <w:b/>
                <w:sz w:val="16"/>
                <w:szCs w:val="18"/>
              </w:rPr>
            </w:pPr>
            <w:r w:rsidRPr="00766DFE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B2AEE77" w14:textId="77777777" w:rsidR="00B84BBA" w:rsidRPr="00766DFE" w:rsidRDefault="00B84BBA" w:rsidP="00217A6A">
            <w:pPr>
              <w:spacing w:before="40" w:after="40"/>
              <w:ind w:left="-99" w:right="-93"/>
              <w:jc w:val="center"/>
              <w:rPr>
                <w:b/>
                <w:sz w:val="16"/>
                <w:szCs w:val="18"/>
              </w:rPr>
            </w:pPr>
            <w:r w:rsidRPr="00766DFE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790B1448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WHO?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3916122E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GROSS AMOUNT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EC44AA6" w14:textId="77777777" w:rsidR="00B84BBA" w:rsidRPr="00DE3C69" w:rsidRDefault="00B84BBA" w:rsidP="00217A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E3C69">
              <w:rPr>
                <w:b/>
                <w:sz w:val="16"/>
                <w:szCs w:val="16"/>
              </w:rPr>
              <w:t>PERIOD (week, month, etc.)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B709745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WHO?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9683185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GROSS AMOUNT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40941C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PERIOD (week, month, etc.)</w:t>
            </w:r>
          </w:p>
        </w:tc>
      </w:tr>
      <w:tr w:rsidR="00B84BBA" w:rsidRPr="00881D9A" w14:paraId="64AFEDD9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666CF" w14:textId="49FBB044" w:rsidR="00B84BBA" w:rsidRPr="006B3280" w:rsidRDefault="00B84BBA" w:rsidP="00217A6A">
            <w:pPr>
              <w:spacing w:before="40" w:after="40"/>
              <w:ind w:right="-101"/>
              <w:rPr>
                <w:sz w:val="18"/>
                <w:szCs w:val="18"/>
              </w:rPr>
            </w:pPr>
            <w:r w:rsidRPr="006B3280">
              <w:rPr>
                <w:b/>
                <w:sz w:val="18"/>
                <w:szCs w:val="18"/>
              </w:rPr>
              <w:t xml:space="preserve">Income </w:t>
            </w:r>
            <w:r w:rsidR="00E61645" w:rsidRPr="006B3280">
              <w:rPr>
                <w:b/>
                <w:sz w:val="18"/>
                <w:szCs w:val="18"/>
              </w:rPr>
              <w:t>F</w:t>
            </w:r>
            <w:r w:rsidRPr="006B3280">
              <w:rPr>
                <w:b/>
                <w:sz w:val="18"/>
                <w:szCs w:val="18"/>
              </w:rPr>
              <w:t xml:space="preserve">rom </w:t>
            </w:r>
            <w:r w:rsidR="00E61645" w:rsidRPr="006B3280">
              <w:rPr>
                <w:b/>
                <w:sz w:val="18"/>
                <w:szCs w:val="18"/>
              </w:rPr>
              <w:t>W</w:t>
            </w:r>
            <w:r w:rsidRPr="006B3280">
              <w:rPr>
                <w:b/>
                <w:sz w:val="18"/>
                <w:szCs w:val="18"/>
              </w:rPr>
              <w:t>ork</w:t>
            </w:r>
            <w:r w:rsidRPr="006B3280">
              <w:rPr>
                <w:sz w:val="18"/>
                <w:szCs w:val="18"/>
              </w:rPr>
              <w:t xml:space="preserve"> (including wages/salary, overtime, commissions, training programs, tips)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028C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570BB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26E6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A2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08BF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7503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FA2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229F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172B3E50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7BDE" w14:textId="7585AFE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  <w:highlight w:val="yellow"/>
              </w:rPr>
            </w:pPr>
            <w:r w:rsidRPr="006B3280">
              <w:rPr>
                <w:sz w:val="18"/>
                <w:szCs w:val="18"/>
              </w:rPr>
              <w:t>Net Self-Employment Income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CBE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BA8CD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3C777D6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4F1232A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E1BE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0D0E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BD9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7AF4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1CDF0D0C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338A" w14:textId="7777777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Child Support Payments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22F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AB5BF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2DAB540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20C2684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660C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C747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94F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95C8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579A0D8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37CA" w14:textId="250F9535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Alimony/Spousal Support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D3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B606D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58DF24F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0399083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E126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5F2F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6C0B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881D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54FED3F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28D5" w14:textId="3B92F62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Unemployment Insurance Benefits, Workers’ Comp</w:t>
            </w:r>
            <w:r w:rsidR="00E61645" w:rsidRPr="006B3280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5DA0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0B2B1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7F41BF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7AE1FA0B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268F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2887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9C1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6D39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57076148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55DE" w14:textId="7777777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Social Security Benefits (including SSI)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E02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BA624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73C188B8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62A6EC4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386A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1C89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EA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BFC3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03F5780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F3CD" w14:textId="609B4BCC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Disability Benefits (N</w:t>
            </w:r>
            <w:r w:rsidR="00E61645" w:rsidRPr="006B3280">
              <w:rPr>
                <w:sz w:val="18"/>
                <w:szCs w:val="18"/>
              </w:rPr>
              <w:t xml:space="preserve">ew </w:t>
            </w:r>
            <w:r w:rsidRPr="006B3280">
              <w:rPr>
                <w:sz w:val="18"/>
                <w:szCs w:val="18"/>
              </w:rPr>
              <w:t>Y</w:t>
            </w:r>
            <w:r w:rsidR="00E61645" w:rsidRPr="006B3280">
              <w:rPr>
                <w:sz w:val="18"/>
                <w:szCs w:val="18"/>
              </w:rPr>
              <w:t xml:space="preserve">ork </w:t>
            </w:r>
            <w:r w:rsidRPr="006B3280">
              <w:rPr>
                <w:sz w:val="18"/>
                <w:szCs w:val="18"/>
              </w:rPr>
              <w:t>S</w:t>
            </w:r>
            <w:r w:rsidR="00E61645" w:rsidRPr="006B3280">
              <w:rPr>
                <w:sz w:val="18"/>
                <w:szCs w:val="18"/>
              </w:rPr>
              <w:t>tate</w:t>
            </w:r>
            <w:r w:rsidRPr="006B3280">
              <w:rPr>
                <w:sz w:val="18"/>
                <w:szCs w:val="18"/>
              </w:rPr>
              <w:t>, V</w:t>
            </w:r>
            <w:r w:rsidR="00E61645" w:rsidRPr="006B3280">
              <w:rPr>
                <w:sz w:val="18"/>
                <w:szCs w:val="18"/>
              </w:rPr>
              <w:t xml:space="preserve">eterans </w:t>
            </w:r>
            <w:r w:rsidRPr="006B3280">
              <w:rPr>
                <w:sz w:val="18"/>
                <w:szCs w:val="18"/>
              </w:rPr>
              <w:t>A</w:t>
            </w:r>
            <w:r w:rsidR="00E61645" w:rsidRPr="006B3280">
              <w:rPr>
                <w:sz w:val="18"/>
                <w:szCs w:val="18"/>
              </w:rPr>
              <w:t>ffairs</w:t>
            </w:r>
            <w:r w:rsidRPr="006B3280">
              <w:rPr>
                <w:sz w:val="18"/>
                <w:szCs w:val="18"/>
              </w:rPr>
              <w:t>, Private)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E7D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F4AA5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55CF7B7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13C0C19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EFE7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501C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2F3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7936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805DB4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84FF" w14:textId="0A3499D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Rental/Boarder/Lodger Income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E6A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B8FD4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3229B16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0486C1EA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9E228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6028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C4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A54D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CC185AB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1EF5" w14:textId="69EAFACA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Dividends/Interest - Stocks, Bonds, Savings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8EBF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04E3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6A2479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5AA13E8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79BC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EFA2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4B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EF7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3D91784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800" w14:textId="183797E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Pensions/Annuities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D1C2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7DFC2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1F0FFEFA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43B58D1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1B39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4AA9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1AF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69E7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851C8A4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DADA" w14:textId="6753DF59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Public Assistance (PA) Grant, Safety Net Benefits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401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786C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0FAD7B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7232434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BAC5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EA22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70C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32CF9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4F2A31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B02AF" w14:textId="1B1BFE38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Other (Please specify</w:t>
            </w:r>
            <w:r w:rsidRPr="00217A6A">
              <w:rPr>
                <w:sz w:val="18"/>
                <w:szCs w:val="18"/>
              </w:rPr>
              <w:t>.</w:t>
            </w:r>
            <w:r w:rsidRPr="006B3280">
              <w:rPr>
                <w:sz w:val="18"/>
                <w:szCs w:val="18"/>
              </w:rPr>
              <w:t xml:space="preserve">) </w:t>
            </w:r>
            <w:r w:rsidRPr="006B328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5"/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DBE0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F438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735C50">
              <w:rPr>
                <w:sz w:val="18"/>
                <w:szCs w:val="18"/>
              </w:rPr>
            </w:r>
            <w:r w:rsidR="00735C50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AEBF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C85C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BB6067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22691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6156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101B4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</w:tbl>
    <w:p w14:paraId="4AE4B7ED" w14:textId="660A0A51" w:rsidR="001E1403" w:rsidRDefault="006B3280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EC25A" wp14:editId="1168BCB4">
                <wp:simplePos x="0" y="0"/>
                <wp:positionH relativeFrom="margin">
                  <wp:posOffset>-8890</wp:posOffset>
                </wp:positionH>
                <wp:positionV relativeFrom="paragraph">
                  <wp:posOffset>3368775</wp:posOffset>
                </wp:positionV>
                <wp:extent cx="91516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162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7100A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265.25pt" to="719.9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CE7F5D" w:rsidRPr="00CE7F5D">
        <w:rPr>
          <w:b/>
          <w:bCs/>
          <w:sz w:val="28"/>
          <w:szCs w:val="28"/>
        </w:rPr>
        <w:t>Consents and Signature</w:t>
      </w:r>
    </w:p>
    <w:p w14:paraId="4B779D0D" w14:textId="6C9634AC" w:rsidR="00DE63E1" w:rsidRPr="00D80002" w:rsidRDefault="00A00CEF" w:rsidP="00327CE5">
      <w:pPr>
        <w:rPr>
          <w:i/>
          <w:iCs/>
          <w:noProof/>
          <w:color w:val="FFFFFF" w:themeColor="background1"/>
          <w:sz w:val="14"/>
          <w:szCs w:val="14"/>
        </w:rPr>
      </w:pPr>
      <w:r w:rsidRPr="00D80002">
        <w:rPr>
          <w:i/>
          <w:iCs/>
          <w:noProof/>
          <w:color w:val="FFFFFF" w:themeColor="background1"/>
          <w:sz w:val="14"/>
          <w:szCs w:val="14"/>
        </w:rPr>
        <w:t>o</w:t>
      </w:r>
    </w:p>
    <w:tbl>
      <w:tblPr>
        <w:tblW w:w="14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0"/>
        <w:gridCol w:w="5580"/>
        <w:gridCol w:w="2250"/>
      </w:tblGrid>
      <w:tr w:rsidR="00DE63E1" w:rsidRPr="008729E0" w14:paraId="5CC535EA" w14:textId="77777777" w:rsidTr="00DE63E1">
        <w:tc>
          <w:tcPr>
            <w:tcW w:w="14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B972" w14:textId="5C909DB1" w:rsidR="00DE63E1" w:rsidRPr="00217A6A" w:rsidRDefault="00DE63E1" w:rsidP="00AB6EB3">
            <w:pPr>
              <w:pStyle w:val="BodyText3"/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>Please read the terms, check the box, and sign the application. By submitting this application, I agree that:</w:t>
            </w:r>
          </w:p>
          <w:p w14:paraId="1546344D" w14:textId="5DF95FAE" w:rsidR="00DE63E1" w:rsidRPr="00217A6A" w:rsidRDefault="00DE63E1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I want to apply for </w:t>
            </w:r>
            <w:r w:rsidR="00D82456" w:rsidRPr="00217A6A">
              <w:rPr>
                <w:rFonts w:cs="Arial"/>
                <w:sz w:val="20"/>
                <w:szCs w:val="20"/>
              </w:rPr>
              <w:t>C</w:t>
            </w:r>
            <w:r w:rsidRPr="00217A6A">
              <w:rPr>
                <w:rFonts w:cs="Arial"/>
                <w:sz w:val="20"/>
                <w:szCs w:val="20"/>
              </w:rPr>
              <w:t xml:space="preserve">hild </w:t>
            </w:r>
            <w:r w:rsidR="00D82456" w:rsidRPr="00217A6A">
              <w:rPr>
                <w:rFonts w:cs="Arial"/>
                <w:sz w:val="20"/>
                <w:szCs w:val="20"/>
              </w:rPr>
              <w:t>C</w:t>
            </w:r>
            <w:r w:rsidRPr="00217A6A">
              <w:rPr>
                <w:rFonts w:cs="Arial"/>
                <w:sz w:val="20"/>
                <w:szCs w:val="20"/>
              </w:rPr>
              <w:t xml:space="preserve">are </w:t>
            </w:r>
            <w:r w:rsidR="00D82456" w:rsidRPr="00217A6A">
              <w:rPr>
                <w:rFonts w:cs="Arial"/>
                <w:sz w:val="20"/>
                <w:szCs w:val="20"/>
              </w:rPr>
              <w:t>A</w:t>
            </w:r>
            <w:r w:rsidRPr="00217A6A">
              <w:rPr>
                <w:rFonts w:cs="Arial"/>
                <w:sz w:val="20"/>
                <w:szCs w:val="20"/>
              </w:rPr>
              <w:t>ssistance.</w:t>
            </w:r>
            <w:r w:rsidR="004C13E4" w:rsidRPr="00217A6A">
              <w:rPr>
                <w:rFonts w:cs="Arial"/>
                <w:sz w:val="20"/>
                <w:szCs w:val="20"/>
              </w:rPr>
              <w:t xml:space="preserve"> </w:t>
            </w:r>
            <w:r w:rsidRPr="00217A6A">
              <w:rPr>
                <w:rFonts w:cs="Arial"/>
                <w:sz w:val="20"/>
                <w:szCs w:val="20"/>
              </w:rPr>
              <w:t>I</w:t>
            </w:r>
            <w:r w:rsidR="00E61645" w:rsidRPr="00217A6A">
              <w:rPr>
                <w:rFonts w:cs="Arial"/>
                <w:sz w:val="20"/>
                <w:szCs w:val="20"/>
              </w:rPr>
              <w:t xml:space="preserve"> ha</w:t>
            </w:r>
            <w:r w:rsidRPr="00217A6A">
              <w:rPr>
                <w:rFonts w:cs="Arial"/>
                <w:sz w:val="20"/>
                <w:szCs w:val="20"/>
              </w:rPr>
              <w:t>ve been honest on this application, and it is complete to the best of my knowledge.</w:t>
            </w:r>
          </w:p>
          <w:p w14:paraId="41513C59" w14:textId="16EAFDB0" w:rsidR="00DE63E1" w:rsidRPr="00217A6A" w:rsidRDefault="00DE63E1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Getting </w:t>
            </w:r>
            <w:r w:rsidR="006D4848" w:rsidRPr="00217A6A">
              <w:rPr>
                <w:rFonts w:cs="Arial"/>
                <w:sz w:val="20"/>
                <w:szCs w:val="20"/>
              </w:rPr>
              <w:t xml:space="preserve">assistance </w:t>
            </w:r>
            <w:r w:rsidRPr="00217A6A">
              <w:rPr>
                <w:rFonts w:cs="Arial"/>
                <w:sz w:val="20"/>
                <w:szCs w:val="20"/>
              </w:rPr>
              <w:t xml:space="preserve">will not affect me or my family’s immigration status. Immigration information is private and confidential. </w:t>
            </w:r>
          </w:p>
          <w:p w14:paraId="5F0AB4B1" w14:textId="5A4654CD" w:rsidR="00670F83" w:rsidRPr="00217A6A" w:rsidRDefault="00787D5F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My family resources </w:t>
            </w:r>
            <w:r w:rsidR="00E176E2" w:rsidRPr="00217A6A">
              <w:rPr>
                <w:rFonts w:cs="Arial"/>
                <w:sz w:val="20"/>
                <w:szCs w:val="20"/>
              </w:rPr>
              <w:t xml:space="preserve">are not more than </w:t>
            </w:r>
            <w:r w:rsidRPr="00217A6A">
              <w:rPr>
                <w:rFonts w:cs="Arial"/>
                <w:sz w:val="20"/>
                <w:szCs w:val="20"/>
              </w:rPr>
              <w:t>$1,000,000.</w:t>
            </w:r>
          </w:p>
          <w:p w14:paraId="6484FC05" w14:textId="77777777" w:rsidR="00DE63E1" w:rsidRPr="008729E0" w:rsidRDefault="00DE63E1" w:rsidP="00AB6EB3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 w:rsidRPr="00217A6A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5C50">
              <w:rPr>
                <w:rFonts w:cs="Arial"/>
                <w:sz w:val="20"/>
                <w:szCs w:val="20"/>
              </w:rPr>
            </w:r>
            <w:r w:rsidR="00735C50">
              <w:rPr>
                <w:rFonts w:cs="Arial"/>
                <w:sz w:val="20"/>
                <w:szCs w:val="20"/>
              </w:rPr>
              <w:fldChar w:fldCharType="separate"/>
            </w:r>
            <w:r w:rsidRPr="00217A6A">
              <w:rPr>
                <w:rFonts w:cs="Arial"/>
                <w:sz w:val="20"/>
                <w:szCs w:val="20"/>
              </w:rPr>
              <w:fldChar w:fldCharType="end"/>
            </w:r>
            <w:r w:rsidRPr="00217A6A">
              <w:rPr>
                <w:rFonts w:cs="Arial"/>
                <w:sz w:val="20"/>
                <w:szCs w:val="20"/>
              </w:rPr>
              <w:t xml:space="preserve">  I attest that the information I provided on this application is correct and complete to the best of my knowledge.</w:t>
            </w:r>
          </w:p>
        </w:tc>
      </w:tr>
      <w:tr w:rsidR="00E920E9" w14:paraId="2665E83C" w14:textId="77777777" w:rsidTr="00217A6A">
        <w:trPr>
          <w:trHeight w:hRule="exact" w:val="518"/>
        </w:trPr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F7C81" w14:textId="77777777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F968E5">
              <w:rPr>
                <w:rFonts w:cs="Arial"/>
                <w:b/>
                <w:bCs/>
              </w:rPr>
              <w:t>YOUR SIGNATURE</w:t>
            </w:r>
          </w:p>
          <w:p w14:paraId="36A38F13" w14:textId="72C2732F" w:rsidR="00E920E9" w:rsidRPr="00F968E5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217A6A">
              <w:rPr>
                <w:rFonts w:cs="Arial"/>
                <w:b/>
                <w:bCs/>
                <w:sz w:val="20"/>
                <w:szCs w:val="20"/>
              </w:rPr>
              <w:t>X</w:t>
            </w:r>
            <w:r w:rsidRPr="00217A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AFCD2" w14:textId="77777777" w:rsidR="00E920E9" w:rsidRP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E920E9">
              <w:rPr>
                <w:rFonts w:cs="Arial"/>
                <w:b/>
                <w:bCs/>
              </w:rPr>
              <w:t>PRINT NAME</w:t>
            </w:r>
          </w:p>
          <w:p w14:paraId="1373E80F" w14:textId="17EDA621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A33E1" w14:textId="77777777" w:rsidR="00E920E9" w:rsidRPr="00F968E5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F968E5">
              <w:rPr>
                <w:rFonts w:cs="Arial"/>
                <w:b/>
                <w:bCs/>
              </w:rPr>
              <w:t>DATE SIGNED</w:t>
            </w:r>
          </w:p>
          <w:p w14:paraId="16C533EE" w14:textId="77777777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70F0" w14:paraId="27E9F5B5" w14:textId="77777777" w:rsidTr="00217A6A">
        <w:trPr>
          <w:trHeight w:hRule="exact" w:val="518"/>
        </w:trPr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523C9" w14:textId="50738878" w:rsidR="007370F0" w:rsidRPr="00745101" w:rsidRDefault="00DF3419" w:rsidP="006B3280">
            <w:pPr>
              <w:pStyle w:val="BodyText3"/>
              <w:spacing w:before="20" w:after="40"/>
              <w:jc w:val="both"/>
              <w:rPr>
                <w:rFonts w:ascii="Arial Bold" w:hAnsi="Arial Bold" w:cs="Arial"/>
                <w:b/>
                <w:bCs/>
              </w:rPr>
            </w:pPr>
            <w:r w:rsidRPr="00745101">
              <w:rPr>
                <w:rFonts w:ascii="Arial Bold" w:hAnsi="Arial Bold" w:cs="Arial"/>
                <w:b/>
                <w:bCs/>
              </w:rPr>
              <w:t xml:space="preserve">THE </w:t>
            </w:r>
            <w:r w:rsidR="00EE2C27" w:rsidRPr="00745101">
              <w:rPr>
                <w:rFonts w:ascii="Arial Bold" w:hAnsi="Arial Bold" w:cs="Arial"/>
                <w:b/>
                <w:bCs/>
              </w:rPr>
              <w:t>OTHER ADULT(S)</w:t>
            </w:r>
            <w:r w:rsidR="003B364D" w:rsidRPr="00745101">
              <w:rPr>
                <w:rFonts w:ascii="Arial Bold" w:hAnsi="Arial Bold" w:cs="Arial"/>
                <w:b/>
                <w:bCs/>
              </w:rPr>
              <w:t xml:space="preserve"> SIGNATURE</w:t>
            </w:r>
          </w:p>
          <w:p w14:paraId="042414BA" w14:textId="2A3A9FE7" w:rsidR="003B364D" w:rsidRPr="00F968E5" w:rsidRDefault="006B3280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217A6A">
              <w:rPr>
                <w:rFonts w:cs="Arial"/>
                <w:b/>
                <w:bCs/>
                <w:sz w:val="20"/>
                <w:szCs w:val="20"/>
              </w:rPr>
              <w:t>X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364D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B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364D">
              <w:rPr>
                <w:rFonts w:cs="Arial"/>
                <w:sz w:val="18"/>
                <w:szCs w:val="18"/>
              </w:rPr>
            </w:r>
            <w:r w:rsidR="003B364D">
              <w:rPr>
                <w:rFonts w:cs="Arial"/>
                <w:sz w:val="18"/>
                <w:szCs w:val="18"/>
              </w:rPr>
              <w:fldChar w:fldCharType="separate"/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6B2A7" w14:textId="77777777" w:rsidR="007370F0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PRINT NAME</w:t>
            </w:r>
          </w:p>
          <w:p w14:paraId="773BE069" w14:textId="597BD145" w:rsidR="003B364D" w:rsidRPr="00E920E9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A096" w14:textId="77777777" w:rsidR="007370F0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</w:t>
            </w:r>
          </w:p>
          <w:p w14:paraId="4F1D08DD" w14:textId="7C4A9EA7" w:rsidR="003B364D" w:rsidRPr="00F968E5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9AA659A" w14:textId="61A08016" w:rsidR="00453874" w:rsidRDefault="00453874" w:rsidP="00A00CEF">
      <w:pPr>
        <w:rPr>
          <w:b/>
          <w:bCs/>
          <w:sz w:val="28"/>
          <w:szCs w:val="28"/>
        </w:rPr>
      </w:pPr>
    </w:p>
    <w:p w14:paraId="0B01BE4F" w14:textId="77777777" w:rsidR="00453874" w:rsidRDefault="00453874">
      <w:pPr>
        <w:rPr>
          <w:b/>
          <w:bCs/>
          <w:sz w:val="28"/>
          <w:szCs w:val="28"/>
        </w:rPr>
        <w:sectPr w:rsidR="00453874" w:rsidSect="0005682F">
          <w:pgSz w:w="15840" w:h="12240" w:orient="landscape" w:code="1"/>
          <w:pgMar w:top="576" w:right="720" w:bottom="576" w:left="720" w:header="432" w:footer="432" w:gutter="0"/>
          <w:cols w:space="720"/>
          <w:docGrid w:linePitch="360"/>
        </w:sectPr>
      </w:pPr>
    </w:p>
    <w:p w14:paraId="55606A86" w14:textId="560C8D06" w:rsidR="009C78DB" w:rsidRPr="009C78DB" w:rsidRDefault="00735C50" w:rsidP="00D1208B">
      <w:pPr>
        <w:kinsoku w:val="0"/>
        <w:overflowPunct w:val="0"/>
        <w:autoSpaceDE w:val="0"/>
        <w:autoSpaceDN w:val="0"/>
        <w:adjustRightInd w:val="0"/>
        <w:spacing w:after="40"/>
        <w:ind w:left="130"/>
        <w:rPr>
          <w:rFonts w:ascii="Century Gothic" w:hAnsi="Century Gothic" w:cs="Century Gothic"/>
          <w:b/>
          <w:bCs/>
          <w:spacing w:val="-2"/>
          <w:sz w:val="36"/>
          <w:szCs w:val="36"/>
        </w:rPr>
      </w:pPr>
      <w:r>
        <w:pict w14:anchorId="03A6E989">
          <v:shape id="_x0000_i1026" type="#_x0000_t75" style="width:21.75pt;height:21.75pt;visibility:visible;mso-wrap-style:square" o:bullet="t">
            <v:imagedata r:id="rId9" o:title=""/>
            <o:lock v:ext="edit" aspectratio="f"/>
          </v:shape>
        </w:pict>
      </w:r>
      <w:r w:rsidR="009C78DB" w:rsidRPr="009C78D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C78DB" w:rsidRPr="009C78DB">
        <w:rPr>
          <w:rFonts w:ascii="Century Gothic" w:hAnsi="Century Gothic" w:cs="Century Gothic"/>
          <w:b/>
          <w:bCs/>
          <w:sz w:val="36"/>
          <w:szCs w:val="36"/>
        </w:rPr>
        <w:t>NYS Agency-Based Voter Registration Form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5481"/>
        <w:gridCol w:w="5475"/>
      </w:tblGrid>
      <w:tr w:rsidR="00D1208B" w14:paraId="5E2FBA35" w14:textId="77777777" w:rsidTr="00D1208B">
        <w:trPr>
          <w:trHeight w:val="2942"/>
        </w:trPr>
        <w:tc>
          <w:tcPr>
            <w:tcW w:w="5539" w:type="dxa"/>
          </w:tcPr>
          <w:p w14:paraId="19111734" w14:textId="77777777" w:rsidR="00D1208B" w:rsidRPr="003B3601" w:rsidRDefault="00D1208B" w:rsidP="00D1208B">
            <w:pPr>
              <w:pStyle w:val="BodyText"/>
              <w:kinsoku w:val="0"/>
              <w:overflowPunct w:val="0"/>
              <w:spacing w:before="120" w:line="235" w:lineRule="auto"/>
              <w:ind w:left="86" w:right="14" w:hanging="8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B3601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“If you are not registered to vote where you live now, would you like to apply to register here today?”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1253"/>
            </w:tblGrid>
            <w:tr w:rsidR="00D1208B" w14:paraId="510FE0C7" w14:textId="77777777" w:rsidTr="0014520F">
              <w:trPr>
                <w:trHeight w:val="1151"/>
              </w:trPr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CEB96D" w14:textId="6AE7E52B" w:rsidR="00D1208B" w:rsidRPr="00D1208B" w:rsidRDefault="00D1208B" w:rsidP="00D1208B">
                  <w:pPr>
                    <w:pStyle w:val="BodyText"/>
                    <w:kinsoku w:val="0"/>
                    <w:overflowPunct w:val="0"/>
                    <w:spacing w:before="40" w:after="0"/>
                    <w:ind w:left="14"/>
                    <w:rPr>
                      <w:color w:val="000000"/>
                      <w:w w:val="9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5A0F26E" wp14:editId="2ED3C473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60350" cy="222250"/>
                            <wp:effectExtent l="0" t="0" r="25400" b="25400"/>
                            <wp:wrapNone/>
                            <wp:docPr id="5419" name="Text Box 54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350" cy="222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9D19E30" w14:textId="77777777" w:rsidR="00D1208B" w:rsidRPr="00073FB3" w:rsidRDefault="00D1208B" w:rsidP="00D1208B">
                                        <w:pPr>
                                          <w:ind w:left="-99" w:right="-160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73FB3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A0F26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419" o:spid="_x0000_s1026" type="#_x0000_t202" style="position:absolute;left:0;text-align:left;margin-left:15.05pt;margin-top:1.3pt;width:20.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" fillcolor="windowText" strokeweight=".5pt">
                            <v:textbox>
                              <w:txbxContent>
                                <w:p w14:paraId="59D19E30" w14:textId="77777777" w:rsidR="00D1208B" w:rsidRPr="00073FB3" w:rsidRDefault="00D1208B" w:rsidP="00D1208B">
                                  <w:pPr>
                                    <w:ind w:left="-99" w:right="-16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73FB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65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instrText xml:space="preserve"> FORMCHECKBOX </w:instrText>
                  </w:r>
                  <w:r w:rsidR="00735C50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r>
                  <w:r w:rsidR="00735C50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end"/>
                  </w:r>
                  <w:bookmarkEnd w:id="12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      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If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you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checked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please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complete the</w:t>
                  </w:r>
                </w:p>
                <w:p w14:paraId="5E436BB5" w14:textId="6D2D1002" w:rsidR="00D1208B" w:rsidRPr="00D1208B" w:rsidRDefault="00D1208B" w:rsidP="00E102EC">
                  <w:pPr>
                    <w:pStyle w:val="BodyText"/>
                    <w:kinsoku w:val="0"/>
                    <w:overflowPunct w:val="0"/>
                    <w:spacing w:after="0"/>
                    <w:ind w:left="14" w:right="-110"/>
                    <w:rPr>
                      <w:color w:val="000000"/>
                      <w:w w:val="90"/>
                      <w:sz w:val="13"/>
                      <w:szCs w:val="13"/>
                    </w:rPr>
                  </w:pPr>
                  <w:r w:rsidRPr="00D1208B">
                    <w:rPr>
                      <w:color w:val="000000"/>
                      <w:spacing w:val="-2"/>
                      <w:w w:val="95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color w:val="000000"/>
                      <w:spacing w:val="-2"/>
                      <w:w w:val="95"/>
                      <w:sz w:val="16"/>
                      <w:szCs w:val="16"/>
                    </w:rPr>
                    <w:t xml:space="preserve"> </w:t>
                  </w:r>
                  <w:r w:rsidRPr="00D1208B">
                    <w:rPr>
                      <w:color w:val="000000"/>
                      <w:w w:val="90"/>
                      <w:sz w:val="16"/>
                      <w:szCs w:val="16"/>
                    </w:rPr>
                    <w:t>VOTER REGISTRATION APPLICATION below</w:t>
                  </w:r>
                </w:p>
                <w:p w14:paraId="0BB68F16" w14:textId="77777777" w:rsidR="00D1208B" w:rsidRPr="00D1208B" w:rsidRDefault="00D1208B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w w:val="95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6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instrText xml:space="preserve"> FORMCHECKBOX </w:instrText>
                  </w:r>
                  <w:r w:rsidR="00735C50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r>
                  <w:r w:rsidR="00735C50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 w:rsidRPr="00D1208B">
                    <w:rPr>
                      <w:b/>
                      <w:bCs/>
                      <w:w w:val="95"/>
                      <w:sz w:val="16"/>
                      <w:szCs w:val="16"/>
                    </w:rPr>
                    <w:t>NO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 xml:space="preserve"> because I choose not to register </w:t>
                  </w:r>
                  <w:r w:rsidRPr="00D1208B">
                    <w:rPr>
                      <w:b/>
                      <w:bCs/>
                      <w:w w:val="95"/>
                      <w:sz w:val="16"/>
                      <w:szCs w:val="16"/>
                    </w:rPr>
                    <w:t>OR</w:t>
                  </w:r>
                </w:p>
                <w:p w14:paraId="1CF7AF93" w14:textId="622DD801" w:rsidR="00D1208B" w:rsidRPr="00D1208B" w:rsidRDefault="00D1208B" w:rsidP="00A377E8">
                  <w:pPr>
                    <w:pStyle w:val="BodyText"/>
                    <w:kinsoku w:val="0"/>
                    <w:overflowPunct w:val="0"/>
                    <w:spacing w:before="60" w:after="0"/>
                    <w:ind w:right="-110"/>
                    <w:rPr>
                      <w:b/>
                      <w:bCs/>
                      <w:i/>
                      <w:iCs/>
                      <w:w w:val="95"/>
                      <w:sz w:val="14"/>
                      <w:szCs w:val="14"/>
                    </w:rPr>
                  </w:pP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67"/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instrText xml:space="preserve"> FORMCHECKBOX </w:instrText>
                  </w:r>
                  <w:r w:rsidR="00735C50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</w:r>
                  <w:r w:rsidR="00735C50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separate"/>
                  </w: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 xml:space="preserve">I am already registered at my current address </w:t>
                  </w:r>
                  <w:r w:rsidRPr="00D1208B">
                    <w:rPr>
                      <w:b/>
                      <w:bCs/>
                      <w:i/>
                      <w:iCs/>
                      <w:w w:val="95"/>
                      <w:sz w:val="16"/>
                      <w:szCs w:val="16"/>
                    </w:rPr>
                    <w:t>OR</w:t>
                  </w:r>
                </w:p>
                <w:p w14:paraId="68BD076D" w14:textId="208A40C0" w:rsidR="00D1208B" w:rsidRDefault="00D1208B" w:rsidP="00A377E8">
                  <w:pPr>
                    <w:pStyle w:val="BodyText"/>
                    <w:kinsoku w:val="0"/>
                    <w:overflowPunct w:val="0"/>
                    <w:spacing w:before="60" w:after="0"/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68"/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instrText xml:space="preserve"> FORMCHECKBOX </w:instrText>
                  </w:r>
                  <w:r w:rsidR="00735C50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</w:r>
                  <w:r w:rsidR="00735C50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end"/>
                  </w:r>
                  <w:bookmarkEnd w:id="15"/>
                  <w:r w:rsidRPr="00D1208B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>I asked for and received a mail registration form.</w:t>
                  </w:r>
                </w:p>
              </w:tc>
              <w:tc>
                <w:tcPr>
                  <w:tcW w:w="1253" w:type="dxa"/>
                  <w:tcBorders>
                    <w:left w:val="single" w:sz="4" w:space="0" w:color="auto"/>
                  </w:tcBorders>
                </w:tcPr>
                <w:p w14:paraId="36D2D3B0" w14:textId="56E601CC" w:rsidR="00D1208B" w:rsidRPr="0014520F" w:rsidRDefault="00D1208B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line="160" w:lineRule="exact"/>
                    <w:ind w:left="-56" w:right="-2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14520F">
                    <w:rPr>
                      <w:b/>
                      <w:bCs/>
                      <w:sz w:val="14"/>
                      <w:szCs w:val="14"/>
                    </w:rPr>
                    <w:t>If you do not check any box, you will be considered to have decided not to register to vote at this time</w:t>
                  </w:r>
                  <w:r w:rsidRPr="0014520F">
                    <w:rPr>
                      <w:b/>
                      <w:bCs/>
                      <w:sz w:val="12"/>
                      <w:szCs w:val="12"/>
                    </w:rPr>
                    <w:t>.</w:t>
                  </w:r>
                </w:p>
              </w:tc>
            </w:tr>
          </w:tbl>
          <w:p w14:paraId="31F40534" w14:textId="77777777" w:rsidR="0014520F" w:rsidRPr="0014520F" w:rsidRDefault="001452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5"/>
              <w:gridCol w:w="1448"/>
            </w:tblGrid>
            <w:tr w:rsidR="0014520F" w14:paraId="5989F1AC" w14:textId="77777777" w:rsidTr="00A377E8">
              <w:tc>
                <w:tcPr>
                  <w:tcW w:w="3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EEA5D6" w14:textId="77777777" w:rsidR="0014520F" w:rsidRDefault="0014520F" w:rsidP="009C78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5CDCA7" w14:textId="566EA774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0"/>
                    <w:rPr>
                      <w:sz w:val="16"/>
                      <w:szCs w:val="16"/>
                    </w:rPr>
                  </w:pP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6" w:name="Text36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6"/>
                  <w:r w:rsidRPr="00A377E8">
                    <w:rPr>
                      <w:sz w:val="16"/>
                      <w:szCs w:val="16"/>
                    </w:rPr>
                    <w:t xml:space="preserve"> / </w:t>
                  </w: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Text37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  <w:r w:rsidRPr="00A377E8">
                    <w:rPr>
                      <w:sz w:val="16"/>
                      <w:szCs w:val="16"/>
                    </w:rPr>
                    <w:t xml:space="preserve"> / </w:t>
                  </w: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" w:name="Text38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14520F" w14:paraId="48A52EB6" w14:textId="77777777" w:rsidTr="00A377E8">
              <w:tc>
                <w:tcPr>
                  <w:tcW w:w="3805" w:type="dxa"/>
                  <w:tcBorders>
                    <w:left w:val="nil"/>
                    <w:bottom w:val="nil"/>
                    <w:right w:val="nil"/>
                  </w:tcBorders>
                </w:tcPr>
                <w:p w14:paraId="1C0928C1" w14:textId="6B1C4B8D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1448" w:type="dxa"/>
                  <w:tcBorders>
                    <w:left w:val="nil"/>
                    <w:bottom w:val="nil"/>
                    <w:right w:val="nil"/>
                  </w:tcBorders>
                </w:tcPr>
                <w:p w14:paraId="266D42B7" w14:textId="2F6A14CB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Date</w:t>
                  </w:r>
                </w:p>
              </w:tc>
            </w:tr>
            <w:tr w:rsidR="00A377E8" w14:paraId="681672EC" w14:textId="77777777" w:rsidTr="00A377E8">
              <w:tc>
                <w:tcPr>
                  <w:tcW w:w="525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9B9CDBB" w14:textId="50CCB596" w:rsidR="00A377E8" w:rsidRPr="00A377E8" w:rsidRDefault="00A377E8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/>
                    <w:rPr>
                      <w:sz w:val="20"/>
                      <w:szCs w:val="20"/>
                    </w:rPr>
                  </w:pP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9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A377E8" w14:paraId="5B2B50A7" w14:textId="77777777" w:rsidTr="00A377E8">
              <w:tc>
                <w:tcPr>
                  <w:tcW w:w="525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090B98E" w14:textId="3D559675" w:rsidR="00A377E8" w:rsidRPr="00A377E8" w:rsidRDefault="00A377E8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pacing w:val="13"/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Please Print Name</w:t>
                  </w:r>
                </w:p>
              </w:tc>
            </w:tr>
          </w:tbl>
          <w:p w14:paraId="23E7C016" w14:textId="77777777" w:rsidR="00D1208B" w:rsidRDefault="00D1208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</w:p>
        </w:tc>
        <w:tc>
          <w:tcPr>
            <w:tcW w:w="5539" w:type="dxa"/>
          </w:tcPr>
          <w:p w14:paraId="6F94D1BD" w14:textId="77777777" w:rsidR="00D1208B" w:rsidRDefault="00D1208B" w:rsidP="00D1208B">
            <w:pPr>
              <w:pStyle w:val="BodyText"/>
              <w:kinsoku w:val="0"/>
              <w:overflowPunct w:val="0"/>
              <w:spacing w:before="40" w:after="0"/>
              <w:ind w:left="158"/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Important!</w:t>
            </w:r>
          </w:p>
          <w:p w14:paraId="3B3F2E2E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40"/>
              <w:ind w:left="144" w:right="374"/>
              <w:jc w:val="both"/>
              <w:rPr>
                <w:sz w:val="16"/>
                <w:szCs w:val="16"/>
              </w:rPr>
            </w:pPr>
            <w:r w:rsidRPr="00A377E8">
              <w:rPr>
                <w:spacing w:val="-4"/>
                <w:sz w:val="16"/>
                <w:szCs w:val="16"/>
              </w:rPr>
              <w:t>Applying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register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or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declining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register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vote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will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not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affect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 xml:space="preserve">the </w:t>
            </w:r>
            <w:r w:rsidRPr="00A377E8">
              <w:rPr>
                <w:sz w:val="16"/>
                <w:szCs w:val="16"/>
              </w:rPr>
              <w:t>amount of assistance that you will be provided by this agency.</w:t>
            </w:r>
          </w:p>
          <w:p w14:paraId="01DB718F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40"/>
              <w:ind w:left="144" w:right="230" w:firstLine="14"/>
              <w:jc w:val="both"/>
              <w:rPr>
                <w:sz w:val="16"/>
                <w:szCs w:val="16"/>
              </w:rPr>
            </w:pPr>
            <w:r w:rsidRPr="00A377E8">
              <w:rPr>
                <w:spacing w:val="-4"/>
                <w:sz w:val="16"/>
                <w:szCs w:val="16"/>
              </w:rPr>
              <w:t>If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you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would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like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help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filling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out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the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voter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registration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application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 xml:space="preserve">form, </w:t>
            </w:r>
            <w:r w:rsidRPr="00A377E8">
              <w:rPr>
                <w:spacing w:val="-2"/>
                <w:sz w:val="16"/>
                <w:szCs w:val="16"/>
              </w:rPr>
              <w:t>we</w:t>
            </w:r>
            <w:r w:rsidRPr="00A377E8">
              <w:rPr>
                <w:spacing w:val="-10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will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help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you.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The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decision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whether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to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seek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or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accept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help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is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 xml:space="preserve">yours. </w:t>
            </w:r>
            <w:r w:rsidRPr="00A377E8">
              <w:rPr>
                <w:sz w:val="16"/>
                <w:szCs w:val="16"/>
              </w:rPr>
              <w:t>You may fill out the application form in private.</w:t>
            </w:r>
          </w:p>
          <w:p w14:paraId="5AA01C11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0"/>
              <w:ind w:left="144"/>
              <w:jc w:val="both"/>
              <w:rPr>
                <w:sz w:val="16"/>
                <w:szCs w:val="16"/>
              </w:rPr>
            </w:pPr>
            <w:r w:rsidRPr="00A377E8">
              <w:rPr>
                <w:sz w:val="16"/>
                <w:szCs w:val="16"/>
              </w:rPr>
              <w:t>Información en español: si le interesa obtener este formulario en español,</w:t>
            </w:r>
          </w:p>
          <w:p w14:paraId="4B619CF5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after="0"/>
              <w:ind w:left="144"/>
              <w:jc w:val="both"/>
              <w:rPr>
                <w:sz w:val="16"/>
                <w:szCs w:val="16"/>
              </w:rPr>
            </w:pPr>
            <w:r w:rsidRPr="00A377E8">
              <w:rPr>
                <w:sz w:val="16"/>
                <w:szCs w:val="16"/>
              </w:rPr>
              <w:t xml:space="preserve">llame al </w:t>
            </w:r>
            <w:r w:rsidRPr="00A377E8">
              <w:rPr>
                <w:b/>
                <w:bCs/>
                <w:sz w:val="16"/>
                <w:szCs w:val="16"/>
              </w:rPr>
              <w:t>1-800-367-8683</w:t>
            </w:r>
          </w:p>
          <w:p w14:paraId="7ACF393E" w14:textId="77777777" w:rsidR="00D1208B" w:rsidRPr="009C78DB" w:rsidRDefault="00D1208B" w:rsidP="00A377E8">
            <w:pPr>
              <w:pStyle w:val="BodyText"/>
              <w:kinsoku w:val="0"/>
              <w:overflowPunct w:val="0"/>
              <w:spacing w:before="40" w:after="0"/>
              <w:ind w:left="144"/>
              <w:jc w:val="both"/>
              <w:rPr>
                <w:rFonts w:eastAsia="SimSun"/>
                <w:sz w:val="16"/>
                <w:szCs w:val="16"/>
              </w:rPr>
            </w:pP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中文資料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>:</w:t>
            </w: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若您有興趣索取中文資料表格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>,</w:t>
            </w: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請電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 xml:space="preserve">: </w:t>
            </w:r>
            <w:r w:rsidRPr="00A377E8">
              <w:rPr>
                <w:rFonts w:eastAsia="SimSun"/>
                <w:b/>
                <w:bCs/>
                <w:sz w:val="16"/>
                <w:szCs w:val="16"/>
              </w:rPr>
              <w:t>1-800-367-8683</w:t>
            </w:r>
          </w:p>
          <w:p w14:paraId="7AD40258" w14:textId="77777777" w:rsidR="00D1208B" w:rsidRPr="009C78DB" w:rsidRDefault="00D1208B" w:rsidP="00A377E8">
            <w:pPr>
              <w:pStyle w:val="BodyText"/>
              <w:kinsoku w:val="0"/>
              <w:overflowPunct w:val="0"/>
              <w:spacing w:before="60" w:after="0" w:line="221" w:lineRule="exact"/>
              <w:ind w:left="144"/>
              <w:jc w:val="both"/>
              <w:rPr>
                <w:rFonts w:eastAsia="Malgun Gothic"/>
                <w:sz w:val="16"/>
                <w:szCs w:val="16"/>
              </w:rPr>
            </w:pP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: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양식을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원하시면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A377E8">
              <w:rPr>
                <w:rFonts w:eastAsia="Malgun Gothic"/>
                <w:b/>
                <w:bCs/>
                <w:sz w:val="16"/>
                <w:szCs w:val="16"/>
              </w:rPr>
              <w:t>1-800-367-8683</w:t>
            </w:r>
          </w:p>
          <w:p w14:paraId="326AEFDE" w14:textId="77777777" w:rsidR="00D1208B" w:rsidRPr="009C78DB" w:rsidRDefault="00D1208B" w:rsidP="00D1208B">
            <w:pPr>
              <w:pStyle w:val="BodyText"/>
              <w:kinsoku w:val="0"/>
              <w:overflowPunct w:val="0"/>
              <w:spacing w:after="0" w:line="220" w:lineRule="exact"/>
              <w:ind w:left="144"/>
              <w:jc w:val="both"/>
              <w:rPr>
                <w:rFonts w:ascii="Malgun Gothic" w:eastAsia="Malgun Gothic" w:hAnsi="Times New Roman" w:cs="Malgun Gothic"/>
                <w:sz w:val="16"/>
                <w:szCs w:val="16"/>
              </w:rPr>
            </w:pP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으로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전화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하십시오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>.</w:t>
            </w:r>
          </w:p>
          <w:p w14:paraId="4B80E1E7" w14:textId="48293FB4" w:rsidR="00D1208B" w:rsidRPr="009C78DB" w:rsidRDefault="00D1208B" w:rsidP="00A377E8">
            <w:pPr>
              <w:pStyle w:val="BodyText"/>
              <w:kinsoku w:val="0"/>
              <w:overflowPunct w:val="0"/>
              <w:spacing w:before="60" w:after="0"/>
              <w:ind w:left="144"/>
              <w:jc w:val="both"/>
              <w:rPr>
                <w:w w:val="90"/>
                <w:sz w:val="16"/>
                <w:szCs w:val="16"/>
              </w:rPr>
            </w:pP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যদি</w:t>
            </w:r>
            <w:r w:rsidRPr="009C78DB">
              <w:rPr>
                <w:rFonts w:ascii="Nirmala UI" w:hAnsi="Nirmala UI" w:cs="Nirmala UI"/>
                <w:spacing w:val="-29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আপদিএই</w:t>
            </w:r>
            <w:r w:rsidRPr="009C78DB">
              <w:rPr>
                <w:rFonts w:ascii="Nirmala UI" w:hAnsi="Nirmala UI" w:cs="Nirmala UI"/>
                <w:spacing w:val="-29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spacing w:val="-90"/>
                <w:w w:val="90"/>
                <w:sz w:val="16"/>
                <w:szCs w:val="16"/>
              </w:rPr>
              <w:t>ফরটি্ম</w:t>
            </w:r>
            <w:r w:rsidRPr="009C78DB">
              <w:rPr>
                <w:rFonts w:ascii="Nirmala UI" w:hAnsi="Nirmala UI" w:cs="Nirmala UI"/>
                <w:spacing w:val="8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ইংরেজীরেপপরেচািোহরে</w:t>
            </w:r>
            <w:r w:rsidR="00A377E8">
              <w:rPr>
                <w:rFonts w:ascii="Nirmala UI" w:hAnsi="Nirmala UI" w:cs="Nirmala UI"/>
                <w:w w:val="90"/>
                <w:sz w:val="16"/>
                <w:szCs w:val="16"/>
              </w:rPr>
              <w:t xml:space="preserve"> </w:t>
            </w:r>
            <w:r w:rsidRPr="00A377E8">
              <w:rPr>
                <w:b/>
                <w:bCs/>
                <w:w w:val="90"/>
                <w:sz w:val="16"/>
                <w:szCs w:val="16"/>
              </w:rPr>
              <w:t>1-800-367-8683</w:t>
            </w:r>
          </w:p>
          <w:p w14:paraId="0CC0DECB" w14:textId="3D5545C6" w:rsidR="00D1208B" w:rsidRDefault="00D1208B" w:rsidP="00A377E8">
            <w:pPr>
              <w:pStyle w:val="BodyText"/>
              <w:kinsoku w:val="0"/>
              <w:overflowPunct w:val="0"/>
              <w:spacing w:after="60"/>
              <w:ind w:left="144"/>
              <w:jc w:val="both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9C78DB">
              <w:rPr>
                <w:rFonts w:ascii="Nirmala UI" w:hAnsi="Nirmala UI" w:cs="Nirmala UI"/>
                <w:w w:val="105"/>
                <w:sz w:val="16"/>
                <w:szCs w:val="16"/>
              </w:rPr>
              <w:t>িম্বরে পফাি করুি</w:t>
            </w:r>
          </w:p>
        </w:tc>
      </w:tr>
    </w:tbl>
    <w:p w14:paraId="11464719" w14:textId="294FE228" w:rsidR="009C78DB" w:rsidRPr="009C78DB" w:rsidRDefault="009C78DB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208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8208D8F" wp14:editId="46639182">
                <wp:extent cx="7501890" cy="635"/>
                <wp:effectExtent l="0" t="0" r="0" b="0"/>
                <wp:docPr id="5330" name="Freeform: Shape 5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1890" cy="635"/>
                        </a:xfrm>
                        <a:custGeom>
                          <a:avLst/>
                          <a:gdLst>
                            <a:gd name="T0" fmla="*/ 0 w 11814"/>
                            <a:gd name="T1" fmla="*/ 0 h 1"/>
                            <a:gd name="T2" fmla="*/ 11813 w 11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14" h="1">
                              <a:moveTo>
                                <a:pt x="0" y="0"/>
                              </a:moveTo>
                              <a:lnTo>
                                <a:pt x="11813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99A4C3" id="Freeform: Shape 53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90.65pt,0" coordsize="11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" filled="f" strokeweight="1.25pt">
                <v:stroke dashstyle="dash"/>
                <v:path arrowok="t" o:connecttype="custom" o:connectlocs="0,0;7501255,0" o:connectangles="0,0"/>
                <w10:anchorlock/>
              </v:polyline>
            </w:pict>
          </mc:Fallback>
        </mc:AlternateContent>
      </w:r>
    </w:p>
    <w:p w14:paraId="5022377D" w14:textId="77777777" w:rsidR="009C78DB" w:rsidRPr="009C78DB" w:rsidRDefault="009C78DB" w:rsidP="00D1208B">
      <w:pPr>
        <w:kinsoku w:val="0"/>
        <w:overflowPunct w:val="0"/>
        <w:autoSpaceDE w:val="0"/>
        <w:autoSpaceDN w:val="0"/>
        <w:adjustRightInd w:val="0"/>
        <w:spacing w:before="60"/>
        <w:ind w:left="29" w:right="43"/>
        <w:jc w:val="center"/>
        <w:rPr>
          <w:sz w:val="24"/>
          <w:szCs w:val="24"/>
        </w:rPr>
      </w:pPr>
      <w:r w:rsidRPr="009C78DB">
        <w:rPr>
          <w:b/>
          <w:bCs/>
          <w:sz w:val="24"/>
          <w:szCs w:val="24"/>
        </w:rPr>
        <w:t>VOTER REGISTRATION APPLICATION</w:t>
      </w:r>
      <w:r w:rsidRPr="009C78DB">
        <w:rPr>
          <w:b/>
          <w:bCs/>
          <w:spacing w:val="-18"/>
          <w:sz w:val="24"/>
          <w:szCs w:val="24"/>
        </w:rPr>
        <w:t xml:space="preserve"> </w:t>
      </w:r>
      <w:r w:rsidRPr="009C78DB">
        <w:t>(instructions</w:t>
      </w:r>
      <w:r w:rsidRPr="009C78DB">
        <w:rPr>
          <w:spacing w:val="-4"/>
        </w:rPr>
        <w:t xml:space="preserve"> </w:t>
      </w:r>
      <w:r w:rsidRPr="009C78DB">
        <w:t>on</w:t>
      </w:r>
      <w:r w:rsidRPr="009C78DB">
        <w:rPr>
          <w:spacing w:val="-4"/>
        </w:rPr>
        <w:t xml:space="preserve"> </w:t>
      </w:r>
      <w:r w:rsidRPr="009C78DB">
        <w:t>back)</w:t>
      </w:r>
    </w:p>
    <w:p w14:paraId="4BB79319" w14:textId="20F3F532" w:rsidR="009C78DB" w:rsidRPr="009C78DB" w:rsidRDefault="00745101" w:rsidP="00745101">
      <w:pPr>
        <w:kinsoku w:val="0"/>
        <w:overflowPunct w:val="0"/>
        <w:autoSpaceDE w:val="0"/>
        <w:autoSpaceDN w:val="0"/>
        <w:adjustRightInd w:val="0"/>
        <w:spacing w:before="8" w:after="31"/>
        <w:ind w:left="450" w:right="5"/>
        <w:rPr>
          <w:sz w:val="14"/>
          <w:szCs w:val="14"/>
        </w:rPr>
      </w:pPr>
      <w:r w:rsidRPr="00A377E8">
        <w:rPr>
          <w:sz w:val="14"/>
          <w:szCs w:val="1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9"/>
      <w:r w:rsidRPr="00A377E8">
        <w:rPr>
          <w:sz w:val="14"/>
          <w:szCs w:val="14"/>
        </w:rPr>
        <w:instrText xml:space="preserve"> FORMCHECKBOX </w:instrText>
      </w:r>
      <w:r w:rsidR="00735C50">
        <w:rPr>
          <w:sz w:val="14"/>
          <w:szCs w:val="14"/>
        </w:rPr>
      </w:r>
      <w:r w:rsidR="00735C50">
        <w:rPr>
          <w:sz w:val="14"/>
          <w:szCs w:val="14"/>
        </w:rPr>
        <w:fldChar w:fldCharType="separate"/>
      </w:r>
      <w:r w:rsidRPr="00A377E8">
        <w:rPr>
          <w:sz w:val="14"/>
          <w:szCs w:val="14"/>
        </w:rPr>
        <w:fldChar w:fldCharType="end"/>
      </w:r>
      <w:bookmarkEnd w:id="20"/>
      <w:r w:rsidRPr="00A377E8">
        <w:rPr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I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need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application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for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Absentee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Ballot</w:t>
      </w:r>
      <w:r w:rsidR="009C78DB" w:rsidRPr="009C78DB">
        <w:rPr>
          <w:spacing w:val="80"/>
          <w:sz w:val="14"/>
          <w:szCs w:val="14"/>
        </w:rPr>
        <w:t xml:space="preserve">    </w:t>
      </w:r>
      <w:r w:rsidR="009C78DB" w:rsidRPr="009C78DB">
        <w:rPr>
          <w:b/>
          <w:bCs/>
          <w:sz w:val="16"/>
          <w:szCs w:val="16"/>
        </w:rPr>
        <w:t>Please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print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or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type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in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blue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or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black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ink</w:t>
      </w:r>
      <w:r w:rsidR="009C78DB" w:rsidRPr="009C78DB">
        <w:rPr>
          <w:b/>
          <w:bCs/>
          <w:spacing w:val="80"/>
          <w:sz w:val="16"/>
          <w:szCs w:val="16"/>
        </w:rPr>
        <w:t xml:space="preserve">   </w:t>
      </w:r>
      <w:r w:rsidRPr="00A377E8">
        <w:rPr>
          <w:b/>
          <w:bCs/>
          <w:spacing w:val="80"/>
          <w:sz w:val="14"/>
          <w:szCs w:val="14"/>
        </w:rPr>
        <w:fldChar w:fldCharType="begin">
          <w:ffData>
            <w:name w:val="Check70"/>
            <w:enabled/>
            <w:calcOnExit w:val="0"/>
            <w:checkBox>
              <w:size w:val="14"/>
              <w:default w:val="0"/>
            </w:checkBox>
          </w:ffData>
        </w:fldChar>
      </w:r>
      <w:r w:rsidRPr="00A377E8">
        <w:rPr>
          <w:b/>
          <w:bCs/>
          <w:spacing w:val="80"/>
          <w:sz w:val="14"/>
          <w:szCs w:val="14"/>
        </w:rPr>
        <w:instrText xml:space="preserve"> </w:instrText>
      </w:r>
      <w:bookmarkStart w:id="21" w:name="Check70"/>
      <w:r w:rsidRPr="00A377E8">
        <w:rPr>
          <w:b/>
          <w:bCs/>
          <w:spacing w:val="80"/>
          <w:sz w:val="14"/>
          <w:szCs w:val="14"/>
        </w:rPr>
        <w:instrText xml:space="preserve">FORMCHECKBOX </w:instrText>
      </w:r>
      <w:r w:rsidR="00735C50">
        <w:rPr>
          <w:b/>
          <w:bCs/>
          <w:spacing w:val="80"/>
          <w:sz w:val="14"/>
          <w:szCs w:val="14"/>
        </w:rPr>
      </w:r>
      <w:r w:rsidR="00735C50">
        <w:rPr>
          <w:b/>
          <w:bCs/>
          <w:spacing w:val="80"/>
          <w:sz w:val="14"/>
          <w:szCs w:val="14"/>
        </w:rPr>
        <w:fldChar w:fldCharType="separate"/>
      </w:r>
      <w:r w:rsidRPr="00A377E8">
        <w:rPr>
          <w:b/>
          <w:bCs/>
          <w:spacing w:val="80"/>
          <w:sz w:val="14"/>
          <w:szCs w:val="14"/>
        </w:rPr>
        <w:fldChar w:fldCharType="end"/>
      </w:r>
      <w:bookmarkEnd w:id="21"/>
      <w:r w:rsidR="009C78DB" w:rsidRPr="009C78DB">
        <w:rPr>
          <w:sz w:val="14"/>
          <w:szCs w:val="14"/>
        </w:rPr>
        <w:t xml:space="preserve"> Yes,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I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would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like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to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be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Election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Day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worker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00"/>
        <w:gridCol w:w="320"/>
        <w:gridCol w:w="1370"/>
        <w:gridCol w:w="320"/>
        <w:gridCol w:w="1470"/>
        <w:gridCol w:w="320"/>
        <w:gridCol w:w="1520"/>
        <w:gridCol w:w="1320"/>
        <w:gridCol w:w="2284"/>
      </w:tblGrid>
      <w:tr w:rsidR="009C78DB" w:rsidRPr="009C78DB" w14:paraId="19CBDDBC" w14:textId="77777777" w:rsidTr="00D1208B">
        <w:trPr>
          <w:trHeight w:val="34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C92F402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C6F9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ind w:right="69"/>
              <w:jc w:val="center"/>
              <w:rPr>
                <w:b/>
                <w:bCs/>
                <w:sz w:val="14"/>
                <w:szCs w:val="14"/>
              </w:rPr>
            </w:pPr>
            <w:r w:rsidRPr="009C78DB">
              <w:rPr>
                <w:b/>
                <w:bCs/>
                <w:sz w:val="14"/>
                <w:szCs w:val="14"/>
              </w:rPr>
              <w:t>Are you a U.S. citizen?</w:t>
            </w:r>
          </w:p>
          <w:p w14:paraId="1B88F48F" w14:textId="05B8C1B0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223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7E8">
              <w:rPr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2"/>
            <w:r w:rsidRPr="00A377E8">
              <w:rPr>
                <w:b/>
                <w:bCs/>
                <w:sz w:val="14"/>
                <w:szCs w:val="14"/>
              </w:rPr>
              <w:instrText xml:space="preserve"> FORMCHECKBOX </w:instrText>
            </w:r>
            <w:r w:rsidR="00735C50">
              <w:rPr>
                <w:b/>
                <w:bCs/>
                <w:sz w:val="14"/>
                <w:szCs w:val="14"/>
              </w:rPr>
            </w:r>
            <w:r w:rsidR="00735C50">
              <w:rPr>
                <w:b/>
                <w:bCs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z w:val="14"/>
                <w:szCs w:val="14"/>
              </w:rPr>
              <w:fldChar w:fldCharType="end"/>
            </w:r>
            <w:bookmarkEnd w:id="22"/>
            <w:r w:rsidRPr="00A377E8">
              <w:rPr>
                <w:b/>
                <w:bCs/>
                <w:sz w:val="14"/>
                <w:szCs w:val="14"/>
              </w:rPr>
              <w:t xml:space="preserve"> </w:t>
            </w:r>
            <w:r w:rsidRPr="009C78DB">
              <w:rPr>
                <w:b/>
                <w:bCs/>
                <w:sz w:val="14"/>
                <w:szCs w:val="14"/>
              </w:rPr>
              <w:t xml:space="preserve">YES  </w:t>
            </w:r>
            <w:r w:rsidRPr="00A377E8">
              <w:rPr>
                <w:b/>
                <w:bCs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3"/>
            <w:r w:rsidRPr="00A377E8">
              <w:rPr>
                <w:b/>
                <w:bCs/>
                <w:sz w:val="14"/>
                <w:szCs w:val="14"/>
              </w:rPr>
              <w:instrText xml:space="preserve"> FORMCHECKBOX </w:instrText>
            </w:r>
            <w:r w:rsidR="00735C50">
              <w:rPr>
                <w:b/>
                <w:bCs/>
                <w:sz w:val="14"/>
                <w:szCs w:val="14"/>
              </w:rPr>
            </w:r>
            <w:r w:rsidR="00735C50">
              <w:rPr>
                <w:b/>
                <w:bCs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z w:val="14"/>
                <w:szCs w:val="14"/>
              </w:rPr>
              <w:fldChar w:fldCharType="end"/>
            </w:r>
            <w:bookmarkEnd w:id="23"/>
            <w:r w:rsidRPr="00A377E8">
              <w:rPr>
                <w:b/>
                <w:bCs/>
                <w:sz w:val="14"/>
                <w:szCs w:val="14"/>
              </w:rPr>
              <w:t xml:space="preserve"> </w:t>
            </w:r>
            <w:r w:rsidRPr="009C78DB">
              <w:rPr>
                <w:b/>
                <w:bCs/>
                <w:sz w:val="14"/>
                <w:szCs w:val="14"/>
              </w:rPr>
              <w:t>NO</w:t>
            </w:r>
          </w:p>
          <w:p w14:paraId="701ACAF8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4" w:right="69"/>
              <w:jc w:val="center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 xml:space="preserve">If you answered </w:t>
            </w:r>
            <w:r w:rsidRPr="009C78DB">
              <w:rPr>
                <w:b/>
                <w:bCs/>
                <w:sz w:val="14"/>
                <w:szCs w:val="14"/>
              </w:rPr>
              <w:t>NO</w:t>
            </w:r>
            <w:r w:rsidRPr="009C78DB">
              <w:rPr>
                <w:sz w:val="14"/>
                <w:szCs w:val="14"/>
              </w:rPr>
              <w:t>, do not complete this form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EE96EB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C48A45D" w14:textId="54AAF643" w:rsidR="009C78DB" w:rsidRPr="009C78DB" w:rsidRDefault="009C78DB" w:rsidP="009C78DB">
            <w:pPr>
              <w:numPr>
                <w:ilvl w:val="0"/>
                <w:numId w:val="11"/>
              </w:numPr>
              <w:tabs>
                <w:tab w:val="left" w:pos="205"/>
              </w:tabs>
              <w:kinsoku w:val="0"/>
              <w:overflowPunct w:val="0"/>
              <w:autoSpaceDE w:val="0"/>
              <w:autoSpaceDN w:val="0"/>
              <w:adjustRightInd w:val="0"/>
              <w:spacing w:before="40"/>
              <w:ind w:left="216" w:hanging="173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Will you be 18 years old on or before election day?</w:t>
            </w:r>
            <w:r w:rsidRPr="00A377E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9C78D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9"/>
            <w:r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35C50">
              <w:rPr>
                <w:rFonts w:ascii="Arial Narrow" w:hAnsi="Arial Narrow"/>
                <w:sz w:val="14"/>
                <w:szCs w:val="14"/>
              </w:rPr>
            </w:r>
            <w:r w:rsidR="00735C5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4"/>
            <w:r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C78DB">
              <w:rPr>
                <w:rFonts w:ascii="Arial Narrow" w:hAnsi="Arial Narrow"/>
                <w:sz w:val="14"/>
                <w:szCs w:val="14"/>
              </w:rPr>
              <w:t>YES</w:t>
            </w:r>
            <w:r w:rsidRPr="00A377E8"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35C50">
              <w:rPr>
                <w:rFonts w:ascii="Arial Narrow" w:hAnsi="Arial Narrow"/>
                <w:sz w:val="14"/>
                <w:szCs w:val="14"/>
              </w:rPr>
            </w:r>
            <w:r w:rsidR="00735C5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5"/>
            <w:r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C78DB">
              <w:rPr>
                <w:rFonts w:ascii="Arial Narrow" w:hAnsi="Arial Narrow"/>
                <w:sz w:val="14"/>
                <w:szCs w:val="14"/>
              </w:rPr>
              <w:t xml:space="preserve"> NO</w:t>
            </w:r>
          </w:p>
          <w:p w14:paraId="39D66DBC" w14:textId="7D9E0E18" w:rsidR="009C78DB" w:rsidRPr="009C78DB" w:rsidRDefault="009C78DB" w:rsidP="00A377E8">
            <w:pPr>
              <w:numPr>
                <w:ilvl w:val="0"/>
                <w:numId w:val="11"/>
              </w:numPr>
              <w:tabs>
                <w:tab w:val="left" w:pos="202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ind w:left="201" w:hanging="158"/>
              <w:contextualSpacing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Are you at least 16 years of age and understand that you must be 18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years of age on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723C9924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29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For Board Use Only</w:t>
            </w:r>
          </w:p>
        </w:tc>
      </w:tr>
      <w:tr w:rsidR="009C78DB" w:rsidRPr="009C78DB" w14:paraId="366B843E" w14:textId="77777777" w:rsidTr="00D1208B">
        <w:trPr>
          <w:trHeight w:val="100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D063F4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5EC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002D588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7C6B44D" w14:textId="3ADFEB7B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or before election day to vote, and that until you will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be eighteen years of age at the 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CFFA50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C78DB" w:rsidRPr="009C78DB" w14:paraId="1A6E6C0C" w14:textId="77777777" w:rsidTr="00D1208B">
        <w:trPr>
          <w:trHeight w:val="220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5BD11EB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38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4494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504C44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46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2EB6BFB" w14:textId="5DA779AD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 xml:space="preserve">time of such election your </w:t>
            </w:r>
            <w:r w:rsidR="003B3601" w:rsidRPr="00A377E8">
              <w:rPr>
                <w:rFonts w:ascii="Arial Narrow" w:hAnsi="Arial Narrow"/>
                <w:sz w:val="14"/>
                <w:szCs w:val="14"/>
              </w:rPr>
              <w:t>registration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will be marked “pending” and you will be </w:t>
            </w:r>
          </w:p>
          <w:p w14:paraId="6C9A43E3" w14:textId="7E3BD700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unable to cast a ballot in any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election?       </w:t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35C50">
              <w:rPr>
                <w:rFonts w:ascii="Arial Narrow" w:hAnsi="Arial Narrow"/>
                <w:sz w:val="14"/>
                <w:szCs w:val="14"/>
              </w:rPr>
            </w:r>
            <w:r w:rsidR="00735C5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t xml:space="preserve"> YES </w:t>
            </w:r>
            <w:r w:rsidR="00A377E8" w:rsidRPr="009C78DB">
              <w:rPr>
                <w:rFonts w:ascii="Arial Narrow" w:hAnsi="Arial Narrow"/>
                <w:spacing w:val="73"/>
                <w:w w:val="120"/>
                <w:position w:val="-4"/>
                <w:sz w:val="14"/>
                <w:szCs w:val="14"/>
              </w:rPr>
              <w:t xml:space="preserve"> </w:t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35C50">
              <w:rPr>
                <w:rFonts w:ascii="Arial Narrow" w:hAnsi="Arial Narrow"/>
                <w:sz w:val="14"/>
                <w:szCs w:val="14"/>
              </w:rPr>
            </w:r>
            <w:r w:rsidR="00735C5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377E8" w:rsidRPr="009C78DB">
              <w:rPr>
                <w:rFonts w:ascii="Arial Narrow" w:hAnsi="Arial Narrow"/>
                <w:sz w:val="14"/>
                <w:szCs w:val="14"/>
              </w:rPr>
              <w:t>NO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752B552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DB" w:rsidRPr="009C78DB" w14:paraId="6A2DE6F5" w14:textId="77777777" w:rsidTr="00D1208B">
        <w:trPr>
          <w:trHeight w:val="189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AAF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85FA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882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4E09" w14:textId="77777777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142" w:lineRule="exact"/>
              <w:ind w:left="58" w:right="-43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If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you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answered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b/>
                <w:bCs/>
                <w:w w:val="90"/>
                <w:sz w:val="16"/>
                <w:szCs w:val="16"/>
              </w:rPr>
              <w:t>NO</w:t>
            </w:r>
            <w:r w:rsidRPr="009C78DB">
              <w:rPr>
                <w:rFonts w:ascii="Arial Narrow" w:hAnsi="Arial Narrow"/>
                <w:spacing w:val="-10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to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both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of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the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prior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questions,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you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cannot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register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to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vote.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3F49CB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78DB" w:rsidRPr="009C78DB" w14:paraId="1125AD29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3F3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1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DE4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Last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First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Middle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Initial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Suffix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ED6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DB" w:rsidRPr="009C78DB" w14:paraId="19957CCE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0A83A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38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AAF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where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live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(do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give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P.O.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box)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Apt.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No.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City/Town/Village</w:t>
            </w:r>
            <w:r w:rsidRPr="009C78DB">
              <w:rPr>
                <w:rFonts w:ascii="Lucida Sans" w:hAnsi="Lucida Sans" w:cs="Lucida Sans"/>
                <w:spacing w:val="74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Zip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Code</w:t>
            </w:r>
            <w:r w:rsidRPr="009C78DB">
              <w:rPr>
                <w:rFonts w:ascii="Lucida Sans" w:hAnsi="Lucida Sans" w:cs="Lucida Sans"/>
                <w:spacing w:val="70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County</w:t>
            </w:r>
          </w:p>
        </w:tc>
      </w:tr>
      <w:tr w:rsidR="009C78DB" w:rsidRPr="009C78DB" w14:paraId="1DC80B5F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B1B9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6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B33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where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get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mail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(if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different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than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above)</w:t>
            </w:r>
            <w:r w:rsidRPr="009C78DB">
              <w:rPr>
                <w:rFonts w:ascii="Lucida Sans" w:hAnsi="Lucida Sans" w:cs="Lucida Sans"/>
                <w:spacing w:val="75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P.O.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Box,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Star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Route,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etc.</w:t>
            </w:r>
            <w:r w:rsidRPr="009C78DB">
              <w:rPr>
                <w:rFonts w:ascii="Lucida Sans" w:hAnsi="Lucida Sans" w:cs="Lucida Sans"/>
                <w:spacing w:val="79"/>
                <w:w w:val="150"/>
                <w:sz w:val="13"/>
                <w:szCs w:val="13"/>
              </w:rPr>
              <w:t xml:space="preserve">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Post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Office</w:t>
            </w:r>
            <w:r w:rsidRPr="009C78DB">
              <w:rPr>
                <w:rFonts w:ascii="Lucida Sans" w:hAnsi="Lucida Sans" w:cs="Lucida Sans"/>
                <w:spacing w:val="79"/>
                <w:w w:val="150"/>
                <w:sz w:val="13"/>
                <w:szCs w:val="13"/>
              </w:rPr>
              <w:t xml:space="preserve">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Zip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Code</w:t>
            </w:r>
          </w:p>
        </w:tc>
      </w:tr>
      <w:tr w:rsidR="009C78DB" w:rsidRPr="009C78DB" w14:paraId="40E6363D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F7A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2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29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Date</w:t>
            </w:r>
            <w:r w:rsidRPr="009C78DB">
              <w:rPr>
                <w:rFonts w:ascii="Lucida Sans" w:hAnsi="Lucida Sans" w:cs="Lucida Sans"/>
                <w:spacing w:val="-1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of</w:t>
            </w:r>
            <w:r w:rsidRPr="009C78DB">
              <w:rPr>
                <w:rFonts w:ascii="Lucida Sans" w:hAnsi="Lucida Sans" w:cs="Lucida Sans"/>
                <w:spacing w:val="-1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Birth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F5D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1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E61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7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Gender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CD0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6" w:right="31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526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Telephone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00D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72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Email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</w:tr>
      <w:tr w:rsidR="009C78DB" w:rsidRPr="009C78DB" w14:paraId="2D3EAD1E" w14:textId="77777777" w:rsidTr="00A377E8">
        <w:trPr>
          <w:trHeight w:hRule="exact" w:val="461"/>
        </w:trPr>
        <w:tc>
          <w:tcPr>
            <w:tcW w:w="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AA1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6C78E55B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CC5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2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The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last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year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voted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2DC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1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was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(give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house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number,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street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and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city)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B40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44FDCD2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A131" w14:textId="77777777" w:rsidR="00073FB3" w:rsidRDefault="009C78DB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 w:right="63" w:hanging="12"/>
              <w:rPr>
                <w:spacing w:val="-2"/>
                <w:sz w:val="16"/>
                <w:szCs w:val="16"/>
              </w:rPr>
            </w:pPr>
            <w:r w:rsidRPr="009C78DB">
              <w:rPr>
                <w:b/>
                <w:bCs/>
                <w:spacing w:val="-2"/>
                <w:sz w:val="16"/>
                <w:szCs w:val="16"/>
              </w:rPr>
              <w:t>ID</w:t>
            </w:r>
            <w:r w:rsidRPr="009C78DB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9C78DB">
              <w:rPr>
                <w:b/>
                <w:bCs/>
                <w:spacing w:val="-2"/>
                <w:sz w:val="16"/>
                <w:szCs w:val="16"/>
              </w:rPr>
              <w:t>Number</w:t>
            </w:r>
            <w:r w:rsidRPr="009C78D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(Check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the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applicable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box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and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provide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your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 xml:space="preserve">number) </w:t>
            </w:r>
          </w:p>
          <w:p w14:paraId="57B51B60" w14:textId="3AD9BC62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 w:right="63"/>
              <w:rPr>
                <w:sz w:val="14"/>
                <w:szCs w:val="14"/>
              </w:rPr>
            </w:pPr>
            <w:r w:rsidRPr="00A377E8">
              <w:rPr>
                <w:b/>
                <w:bCs/>
                <w:spacing w:val="-2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0"/>
            <w:r w:rsidRPr="00A377E8">
              <w:rPr>
                <w:b/>
                <w:bCs/>
                <w:spacing w:val="-2"/>
                <w:sz w:val="14"/>
                <w:szCs w:val="14"/>
              </w:rPr>
              <w:instrText xml:space="preserve"> FORMCHECKBOX </w:instrText>
            </w:r>
            <w:r w:rsidR="00735C50">
              <w:rPr>
                <w:b/>
                <w:bCs/>
                <w:spacing w:val="-2"/>
                <w:sz w:val="14"/>
                <w:szCs w:val="14"/>
              </w:rPr>
            </w:r>
            <w:r w:rsidR="00735C50">
              <w:rPr>
                <w:b/>
                <w:bCs/>
                <w:spacing w:val="-2"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pacing w:val="-2"/>
                <w:sz w:val="14"/>
                <w:szCs w:val="14"/>
              </w:rPr>
              <w:fldChar w:fldCharType="end"/>
            </w:r>
            <w:bookmarkEnd w:id="26"/>
            <w:r w:rsidRPr="00A377E8"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New York State DMV number</w:t>
            </w:r>
            <w:r w:rsidRPr="00A377E8">
              <w:rPr>
                <w:sz w:val="14"/>
                <w:szCs w:val="14"/>
              </w:rPr>
              <w:t xml:space="preserve"> </w:t>
            </w:r>
            <w:r w:rsidRPr="00A377E8">
              <w:rPr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28"/>
            <w:r w:rsidRPr="00A377E8">
              <w:rPr>
                <w:sz w:val="14"/>
                <w:szCs w:val="14"/>
              </w:rPr>
              <w:instrText xml:space="preserve"> FORMTEXT </w:instrText>
            </w:r>
            <w:r w:rsidRPr="00A377E8">
              <w:rPr>
                <w:sz w:val="14"/>
                <w:szCs w:val="14"/>
              </w:rPr>
            </w:r>
            <w:r w:rsidRPr="00A377E8">
              <w:rPr>
                <w:sz w:val="14"/>
                <w:szCs w:val="14"/>
              </w:rPr>
              <w:fldChar w:fldCharType="separate"/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sz w:val="14"/>
                <w:szCs w:val="14"/>
              </w:rPr>
              <w:fldChar w:fldCharType="end"/>
            </w:r>
            <w:bookmarkEnd w:id="27"/>
          </w:p>
          <w:p w14:paraId="59E81E85" w14:textId="4F8AFCED" w:rsidR="009C78DB" w:rsidRPr="009C78DB" w:rsidRDefault="00A377E8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/>
              <w:rPr>
                <w:sz w:val="14"/>
                <w:szCs w:val="14"/>
              </w:rPr>
            </w:pPr>
            <w:r w:rsidRPr="00A377E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C1F96D" wp14:editId="5418D0AD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128905</wp:posOffset>
                      </wp:positionV>
                      <wp:extent cx="908050" cy="0"/>
                      <wp:effectExtent l="0" t="0" r="0" b="0"/>
                      <wp:wrapNone/>
                      <wp:docPr id="5898" name="Straight Connector 5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25CD5" id="Straight Connector 589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0.15pt" to="22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wRmQEAAIcDAAAOAAAAZHJzL2Uyb0RvYy54bWysU8tu2zAQvBfoPxC815IDpEgF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77E8">
              <w:rPr>
                <w:b/>
                <w:bCs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2CAF97" wp14:editId="51D75C0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5715</wp:posOffset>
                      </wp:positionV>
                      <wp:extent cx="1644650" cy="0"/>
                      <wp:effectExtent l="0" t="0" r="0" b="0"/>
                      <wp:wrapNone/>
                      <wp:docPr id="5897" name="Straight Connector 5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4167D" id="Straight Connector 589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.45pt" to="23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13mQEAAIgDAAAOAAAAZHJzL2Uyb0RvYy54bWysU9uO0zAQfUfiHyy/06SrpUJ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3FB3" w:rsidRPr="00A377E8">
              <w:rPr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 w:rsidR="00073FB3" w:rsidRPr="00A377E8">
              <w:rPr>
                <w:sz w:val="14"/>
                <w:szCs w:val="14"/>
              </w:rPr>
              <w:instrText xml:space="preserve"> FORMCHECKBOX </w:instrText>
            </w:r>
            <w:r w:rsidR="00735C50">
              <w:rPr>
                <w:sz w:val="14"/>
                <w:szCs w:val="14"/>
              </w:rPr>
            </w:r>
            <w:r w:rsidR="00735C50">
              <w:rPr>
                <w:sz w:val="14"/>
                <w:szCs w:val="14"/>
              </w:rPr>
              <w:fldChar w:fldCharType="separate"/>
            </w:r>
            <w:r w:rsidR="00073FB3" w:rsidRPr="00A377E8">
              <w:rPr>
                <w:sz w:val="14"/>
                <w:szCs w:val="14"/>
              </w:rPr>
              <w:fldChar w:fldCharType="end"/>
            </w:r>
            <w:bookmarkEnd w:id="28"/>
            <w:r w:rsidR="00073FB3" w:rsidRPr="00A377E8">
              <w:rPr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Last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four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digits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of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your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Social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Security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number</w:t>
            </w:r>
            <w:r w:rsidR="00073FB3" w:rsidRPr="00A377E8">
              <w:rPr>
                <w:sz w:val="14"/>
                <w:szCs w:val="14"/>
              </w:rPr>
              <w:t xml:space="preserve"> </w:t>
            </w:r>
            <w:r w:rsidR="00073FB3" w:rsidRPr="00A377E8">
              <w:rPr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9"/>
            <w:r w:rsidR="00073FB3" w:rsidRPr="00A377E8">
              <w:rPr>
                <w:sz w:val="14"/>
                <w:szCs w:val="14"/>
              </w:rPr>
              <w:instrText xml:space="preserve"> FORMTEXT </w:instrText>
            </w:r>
            <w:r w:rsidR="00073FB3" w:rsidRPr="00A377E8">
              <w:rPr>
                <w:sz w:val="14"/>
                <w:szCs w:val="14"/>
              </w:rPr>
            </w:r>
            <w:r w:rsidR="00073FB3" w:rsidRPr="00A377E8">
              <w:rPr>
                <w:sz w:val="14"/>
                <w:szCs w:val="14"/>
              </w:rPr>
              <w:fldChar w:fldCharType="separate"/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sz w:val="14"/>
                <w:szCs w:val="14"/>
              </w:rPr>
              <w:fldChar w:fldCharType="end"/>
            </w:r>
            <w:bookmarkEnd w:id="29"/>
          </w:p>
          <w:p w14:paraId="38E7BCB1" w14:textId="404C70AA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/>
              <w:rPr>
                <w:rFonts w:ascii="Lucida Sans" w:hAnsi="Lucida Sans" w:cs="Lucida Sans"/>
                <w:sz w:val="16"/>
                <w:szCs w:val="16"/>
              </w:rPr>
            </w:pPr>
            <w:r w:rsidRPr="00A377E8">
              <w:rPr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 w:rsidRPr="00A377E8">
              <w:rPr>
                <w:sz w:val="14"/>
                <w:szCs w:val="14"/>
              </w:rPr>
              <w:instrText xml:space="preserve"> FORMCHECKBOX </w:instrText>
            </w:r>
            <w:r w:rsidR="00735C50">
              <w:rPr>
                <w:sz w:val="14"/>
                <w:szCs w:val="14"/>
              </w:rPr>
            </w:r>
            <w:r w:rsidR="00735C50">
              <w:rPr>
                <w:sz w:val="14"/>
                <w:szCs w:val="14"/>
              </w:rPr>
              <w:fldChar w:fldCharType="separate"/>
            </w:r>
            <w:r w:rsidRPr="00A377E8">
              <w:rPr>
                <w:sz w:val="14"/>
                <w:szCs w:val="14"/>
              </w:rPr>
              <w:fldChar w:fldCharType="end"/>
            </w:r>
            <w:bookmarkEnd w:id="30"/>
            <w:r w:rsidRPr="00A377E8">
              <w:rPr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I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do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not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have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a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New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York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State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DMV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or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Social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Security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number</w:t>
            </w:r>
          </w:p>
        </w:tc>
      </w:tr>
      <w:tr w:rsidR="009C78DB" w:rsidRPr="009C78DB" w14:paraId="6190D9C4" w14:textId="77777777" w:rsidTr="00A377E8">
        <w:trPr>
          <w:trHeight w:hRule="exact" w:val="461"/>
        </w:trPr>
        <w:tc>
          <w:tcPr>
            <w:tcW w:w="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111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A9B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In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county/state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CAF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64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Under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the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(if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different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from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now)</w:t>
            </w: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43E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512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281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</w:tr>
      <w:tr w:rsidR="009C78DB" w:rsidRPr="009C78DB" w14:paraId="763D2E5B" w14:textId="77777777" w:rsidTr="004B6E5C">
        <w:trPr>
          <w:trHeight w:val="2590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305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34EF127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246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46"/>
              <w:rPr>
                <w:rFonts w:ascii="Arial Bold" w:hAnsi="Arial Bold"/>
                <w:b/>
                <w:bCs/>
                <w:sz w:val="16"/>
                <w:szCs w:val="16"/>
              </w:rPr>
            </w:pPr>
            <w:r w:rsidRPr="009C78DB">
              <w:rPr>
                <w:rFonts w:ascii="Arial Bold" w:hAnsi="Arial Bold"/>
                <w:b/>
                <w:bCs/>
                <w:sz w:val="16"/>
                <w:szCs w:val="16"/>
              </w:rPr>
              <w:t>Political</w:t>
            </w:r>
            <w:r w:rsidRPr="009C78DB">
              <w:rPr>
                <w:rFonts w:ascii="Arial Bold" w:hAnsi="Arial Bold"/>
                <w:b/>
                <w:bCs/>
                <w:spacing w:val="-18"/>
                <w:sz w:val="16"/>
                <w:szCs w:val="16"/>
              </w:rPr>
              <w:t xml:space="preserve"> </w:t>
            </w:r>
            <w:r w:rsidRPr="009C78DB">
              <w:rPr>
                <w:rFonts w:ascii="Arial Bold" w:hAnsi="Arial Bold"/>
                <w:b/>
                <w:bCs/>
                <w:sz w:val="16"/>
                <w:szCs w:val="16"/>
              </w:rPr>
              <w:t>Party</w:t>
            </w:r>
          </w:p>
          <w:p w14:paraId="57B996AE" w14:textId="143FF155" w:rsidR="009C78DB" w:rsidRPr="009C78DB" w:rsidRDefault="005D1ECD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151"/>
              <w:rPr>
                <w:rFonts w:ascii="Century Gothic" w:hAnsi="Century Gothic" w:cs="Century Gothic"/>
                <w:b/>
                <w:bCs/>
                <w:color w:val="FFFFFF"/>
                <w:spacing w:val="75"/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9FDEAE" wp14:editId="7FF6C7A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3124200" cy="196850"/>
                      <wp:effectExtent l="0" t="0" r="19050" b="12700"/>
                      <wp:wrapNone/>
                      <wp:docPr id="5896" name="Text Box 5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4C0ED" w14:textId="69ACE442" w:rsidR="005D1ECD" w:rsidRPr="005D1ECD" w:rsidRDefault="005D1ECD" w:rsidP="005D1ECD">
                                  <w:pPr>
                                    <w:spacing w:line="160" w:lineRule="exac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D1EC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 wish to enroll in 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political party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FDEAE" id="Text Box 5896" o:spid="_x0000_s1027" type="#_x0000_t202" style="position:absolute;left:0;text-align:left;margin-left:7.2pt;margin-top:.2pt;width:246pt;height:1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" fillcolor="windowText" strokeweight=".5pt">
                      <v:textbox>
                        <w:txbxContent>
                          <w:p w14:paraId="0F44C0ED" w14:textId="69ACE442" w:rsidR="005D1ECD" w:rsidRPr="005D1ECD" w:rsidRDefault="005D1ECD" w:rsidP="005D1ECD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I</w:t>
                            </w:r>
                            <w:r w:rsidRPr="005D1ECD"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wish to enroll in 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political party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FB3">
              <w:rPr>
                <w:rFonts w:ascii="Century Gothic" w:hAnsi="Century Gothic" w:cs="Century Gothic"/>
                <w:b/>
                <w:bCs/>
                <w:color w:val="FFFFFF"/>
                <w:spacing w:val="75"/>
                <w:w w:val="150"/>
                <w:sz w:val="16"/>
                <w:szCs w:val="16"/>
                <w:shd w:val="clear" w:color="auto" w:fill="000000"/>
              </w:rPr>
              <w:t xml:space="preserve"> </w:t>
            </w:r>
          </w:p>
          <w:p w14:paraId="7EE8F7F6" w14:textId="77777777" w:rsidR="00073FB3" w:rsidRDefault="00073FB3" w:rsidP="005D1EC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74" w:right="308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1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 xml:space="preserve">Democratic party </w:t>
            </w:r>
          </w:p>
          <w:p w14:paraId="6CBDB924" w14:textId="77777777" w:rsidR="00073FB3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3079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2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 xml:space="preserve">Republican party </w:t>
            </w:r>
          </w:p>
          <w:p w14:paraId="4011F99D" w14:textId="77777777" w:rsidR="00073FB3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3079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3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Conservative party</w:t>
            </w:r>
          </w:p>
          <w:p w14:paraId="05D681AF" w14:textId="44A7A492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2560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4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Working Families party</w:t>
            </w:r>
          </w:p>
          <w:p w14:paraId="7757ECED" w14:textId="1B769ACB" w:rsidR="005D1ECD" w:rsidRDefault="005D1ECD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374"/>
              <w:rPr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1D1DA9" wp14:editId="01E8F47E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132715</wp:posOffset>
                      </wp:positionV>
                      <wp:extent cx="2546350" cy="0"/>
                      <wp:effectExtent l="0" t="0" r="0" b="0"/>
                      <wp:wrapNone/>
                      <wp:docPr id="5899" name="Straight Connector 5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DB3DE" id="Straight Connector 589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10.45pt" to="252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VGmQEAAIgDAAAOAAAAZHJzL2Uyb0RvYy54bWysU9uO0zAQfUfiHyy/06SFXaG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3FB3" w:rsidRPr="00073FB3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8"/>
            <w:r w:rsidR="00073FB3" w:rsidRPr="00073FB3"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 w:rsidR="00073FB3" w:rsidRPr="00073FB3">
              <w:rPr>
                <w:sz w:val="16"/>
                <w:szCs w:val="16"/>
              </w:rPr>
              <w:fldChar w:fldCharType="end"/>
            </w:r>
            <w:bookmarkEnd w:id="35"/>
            <w:r w:rsidR="00073FB3"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Other</w:t>
            </w:r>
            <w:r w:rsidR="00073FB3">
              <w:rPr>
                <w:sz w:val="16"/>
                <w:szCs w:val="16"/>
              </w:rPr>
              <w:t xml:space="preserve"> </w:t>
            </w:r>
            <w:r w:rsidR="00073FB3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073FB3">
              <w:rPr>
                <w:sz w:val="16"/>
                <w:szCs w:val="16"/>
              </w:rPr>
              <w:instrText xml:space="preserve"> FORMTEXT </w:instrText>
            </w:r>
            <w:r w:rsidR="00073FB3">
              <w:rPr>
                <w:sz w:val="16"/>
                <w:szCs w:val="16"/>
              </w:rPr>
            </w:r>
            <w:r w:rsidR="00073FB3">
              <w:rPr>
                <w:sz w:val="16"/>
                <w:szCs w:val="16"/>
              </w:rPr>
              <w:fldChar w:fldCharType="separate"/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sz w:val="16"/>
                <w:szCs w:val="16"/>
              </w:rPr>
              <w:fldChar w:fldCharType="end"/>
            </w:r>
            <w:bookmarkEnd w:id="36"/>
            <w:r w:rsidR="009C78DB" w:rsidRPr="009C78DB">
              <w:rPr>
                <w:w w:val="150"/>
                <w:sz w:val="16"/>
                <w:szCs w:val="16"/>
              </w:rPr>
              <w:t xml:space="preserve"> </w:t>
            </w:r>
          </w:p>
          <w:p w14:paraId="1139BC57" w14:textId="53B4D043" w:rsidR="009C78DB" w:rsidRPr="009C78DB" w:rsidRDefault="005D1ECD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0"/>
              <w:rPr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57EA6B" wp14:editId="3F48146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3810</wp:posOffset>
                      </wp:positionV>
                      <wp:extent cx="3124200" cy="196850"/>
                      <wp:effectExtent l="0" t="0" r="19050" b="12700"/>
                      <wp:wrapNone/>
                      <wp:docPr id="5895" name="Text Box 5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3D806" w14:textId="5FD3FEEC" w:rsidR="005D1ECD" w:rsidRPr="005D1ECD" w:rsidRDefault="005D1ECD" w:rsidP="005D1ECD">
                                  <w:pPr>
                                    <w:spacing w:line="160" w:lineRule="exac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5D1EC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I do not wish to enroll in any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political party and wish to be an independent voter.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EA6B" id="Text Box 5895" o:spid="_x0000_s1028" type="#_x0000_t202" style="position:absolute;left:0;text-align:left;margin-left:7.4pt;margin-top:.3pt;width:246pt;height:1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" fillcolor="black [3213]" strokeweight=".5pt">
                      <v:textbox>
                        <w:txbxContent>
                          <w:p w14:paraId="0E23D806" w14:textId="5FD3FEEC" w:rsidR="005D1ECD" w:rsidRPr="005D1ECD" w:rsidRDefault="005D1ECD" w:rsidP="005D1ECD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D1ECD"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I do not wish to enroll in any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political party and wish to be an independent voter.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8DB" w:rsidRPr="009C78DB">
              <w:rPr>
                <w:w w:val="150"/>
                <w:sz w:val="16"/>
                <w:szCs w:val="16"/>
              </w:rPr>
              <w:t xml:space="preserve">       </w:t>
            </w:r>
            <w:r w:rsidR="009C78DB" w:rsidRPr="009C78DB">
              <w:rPr>
                <w:w w:val="150"/>
                <w:sz w:val="16"/>
                <w:szCs w:val="16"/>
                <w:u w:val="single"/>
              </w:rPr>
              <w:t xml:space="preserve">        </w:t>
            </w:r>
          </w:p>
          <w:p w14:paraId="32BD1817" w14:textId="5595645E" w:rsidR="009C78DB" w:rsidRPr="009C78DB" w:rsidRDefault="00073FB3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374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9"/>
            <w:r>
              <w:rPr>
                <w:sz w:val="16"/>
                <w:szCs w:val="16"/>
              </w:rPr>
              <w:instrText xml:space="preserve"> FORMCHECKBOX </w:instrText>
            </w:r>
            <w:r w:rsidR="00735C50">
              <w:rPr>
                <w:sz w:val="16"/>
                <w:szCs w:val="16"/>
              </w:rPr>
            </w:r>
            <w:r w:rsidR="00735C5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No party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00E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8"/>
                <w:szCs w:val="18"/>
              </w:rPr>
            </w:pPr>
          </w:p>
          <w:p w14:paraId="33F9498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8EF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78"/>
              <w:rPr>
                <w:b/>
                <w:bCs/>
                <w:sz w:val="14"/>
                <w:szCs w:val="14"/>
              </w:rPr>
            </w:pPr>
            <w:r w:rsidRPr="009C78DB">
              <w:rPr>
                <w:b/>
                <w:bCs/>
                <w:sz w:val="16"/>
                <w:szCs w:val="16"/>
              </w:rPr>
              <w:t>Affidavit: I swear or affirm that</w:t>
            </w:r>
          </w:p>
          <w:p w14:paraId="2E2697A8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am a citizen of the United States.</w:t>
            </w:r>
          </w:p>
          <w:p w14:paraId="7DC70F68" w14:textId="4DB22D86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6" w:line="152" w:lineRule="exact"/>
              <w:ind w:left="305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will have lived in the county, city or village for at least 30 days before</w:t>
            </w:r>
            <w:r w:rsidR="004B6E5C">
              <w:rPr>
                <w:sz w:val="16"/>
                <w:szCs w:val="16"/>
              </w:rPr>
              <w:t xml:space="preserve"> </w:t>
            </w:r>
            <w:r w:rsidRPr="009C78DB">
              <w:rPr>
                <w:sz w:val="16"/>
                <w:szCs w:val="16"/>
              </w:rPr>
              <w:t>the election.</w:t>
            </w:r>
          </w:p>
          <w:p w14:paraId="58A70A55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will meet all requirements to register to vote in New York State.</w:t>
            </w:r>
          </w:p>
          <w:p w14:paraId="1B443AF8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This is my signature or mark on the line below.</w:t>
            </w:r>
          </w:p>
          <w:p w14:paraId="2396F8A3" w14:textId="77777777" w:rsidR="009C78DB" w:rsidRDefault="009C78DB" w:rsidP="004B6E5C">
            <w:pPr>
              <w:numPr>
                <w:ilvl w:val="0"/>
                <w:numId w:val="10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04" w:lineRule="auto"/>
              <w:ind w:left="303" w:right="144" w:hanging="17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The above information is true, I understand that if it is not true, I can be convicted and fined up to $5,000 and/or jailed for up to four years.</w:t>
            </w:r>
          </w:p>
          <w:tbl>
            <w:tblPr>
              <w:tblStyle w:val="TableGrid"/>
              <w:tblW w:w="0" w:type="auto"/>
              <w:tblInd w:w="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39"/>
            </w:tblGrid>
            <w:tr w:rsidR="004B6E5C" w14:paraId="39241E64" w14:textId="77777777" w:rsidTr="004B6E5C">
              <w:tc>
                <w:tcPr>
                  <w:tcW w:w="2547" w:type="dxa"/>
                  <w:tcBorders>
                    <w:bottom w:val="single" w:sz="2" w:space="0" w:color="auto"/>
                  </w:tcBorders>
                </w:tcPr>
                <w:p w14:paraId="100CE2A3" w14:textId="77777777" w:rsidR="004B6E5C" w:rsidRDefault="004B6E5C" w:rsidP="004B6E5C">
                  <w:pPr>
                    <w:tabs>
                      <w:tab w:val="left" w:pos="298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40"/>
                    <w:ind w:right="1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2" w:space="0" w:color="auto"/>
                  </w:tcBorders>
                </w:tcPr>
                <w:p w14:paraId="595F53F1" w14:textId="74B7FE08" w:rsidR="004B6E5C" w:rsidRDefault="004B6E5C" w:rsidP="004B6E5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40"/>
                    <w:ind w:right="729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0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38"/>
                  <w:r>
                    <w:rPr>
                      <w:w w:val="65"/>
                      <w:sz w:val="16"/>
                      <w:szCs w:val="16"/>
                    </w:rPr>
                    <w:t xml:space="preserve"> /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1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39"/>
                  <w:r>
                    <w:rPr>
                      <w:w w:val="65"/>
                      <w:sz w:val="16"/>
                      <w:szCs w:val="16"/>
                    </w:rPr>
                    <w:t xml:space="preserve"> /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2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4B6E5C" w14:paraId="66EBCFDA" w14:textId="77777777" w:rsidTr="004B6E5C">
              <w:tc>
                <w:tcPr>
                  <w:tcW w:w="2547" w:type="dxa"/>
                  <w:tcBorders>
                    <w:top w:val="single" w:sz="2" w:space="0" w:color="auto"/>
                  </w:tcBorders>
                </w:tcPr>
                <w:p w14:paraId="1920452F" w14:textId="6794070E" w:rsidR="004B6E5C" w:rsidRDefault="004B6E5C" w:rsidP="004B6E5C">
                  <w:pPr>
                    <w:tabs>
                      <w:tab w:val="left" w:pos="298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40"/>
                    <w:rPr>
                      <w:sz w:val="16"/>
                      <w:szCs w:val="16"/>
                    </w:rPr>
                  </w:pPr>
                  <w:r w:rsidRPr="009C78DB">
                    <w:rPr>
                      <w:sz w:val="14"/>
                      <w:szCs w:val="14"/>
                    </w:rPr>
                    <w:t>Signature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or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Mark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in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ink</w:t>
                  </w:r>
                  <w:r w:rsidRPr="009C78DB">
                    <w:rPr>
                      <w:spacing w:val="80"/>
                      <w:w w:val="150"/>
                      <w:sz w:val="14"/>
                      <w:szCs w:val="14"/>
                    </w:rPr>
                    <w:t xml:space="preserve">        </w:t>
                  </w:r>
                  <w:r w:rsidRPr="004B6E5C">
                    <w:rPr>
                      <w:spacing w:val="80"/>
                      <w:w w:val="15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39" w:type="dxa"/>
                  <w:tcBorders>
                    <w:top w:val="single" w:sz="2" w:space="0" w:color="auto"/>
                  </w:tcBorders>
                </w:tcPr>
                <w:p w14:paraId="060AC9C9" w14:textId="6B8E6742" w:rsidR="004B6E5C" w:rsidRDefault="004B6E5C" w:rsidP="004B6E5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right="729"/>
                    <w:jc w:val="right"/>
                    <w:rPr>
                      <w:w w:val="65"/>
                      <w:sz w:val="16"/>
                      <w:szCs w:val="16"/>
                    </w:rPr>
                  </w:pPr>
                  <w:r w:rsidRPr="009C78DB">
                    <w:rPr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CE493CF" w14:textId="77777777" w:rsidR="004B6E5C" w:rsidRPr="009C78DB" w:rsidRDefault="004B6E5C" w:rsidP="004B6E5C">
            <w:p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75" w:line="204" w:lineRule="auto"/>
              <w:ind w:left="129" w:right="140"/>
              <w:rPr>
                <w:sz w:val="16"/>
                <w:szCs w:val="16"/>
              </w:rPr>
            </w:pPr>
          </w:p>
          <w:p w14:paraId="6D6B7D46" w14:textId="35425475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left="126"/>
              <w:rPr>
                <w:rFonts w:ascii="Lucida Sans" w:hAnsi="Lucida Sans" w:cs="Lucida Sans"/>
                <w:spacing w:val="140"/>
                <w:sz w:val="2"/>
                <w:szCs w:val="2"/>
              </w:rPr>
            </w:pPr>
          </w:p>
          <w:p w14:paraId="4FB1E223" w14:textId="43A33779" w:rsidR="009C78DB" w:rsidRPr="009C78DB" w:rsidRDefault="009C78DB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36"/>
              <w:jc w:val="center"/>
              <w:rPr>
                <w:sz w:val="14"/>
                <w:szCs w:val="14"/>
              </w:rPr>
            </w:pPr>
          </w:p>
        </w:tc>
      </w:tr>
    </w:tbl>
    <w:p w14:paraId="24284A81" w14:textId="23BE58F1" w:rsidR="009C78DB" w:rsidRPr="009C78DB" w:rsidRDefault="009C78DB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FB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DD92F39" wp14:editId="788D783E">
                <wp:extent cx="7828915" cy="45719"/>
                <wp:effectExtent l="0" t="0" r="0" b="0"/>
                <wp:docPr id="5325" name="Freeform: Shape 5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8915" cy="45719"/>
                        </a:xfrm>
                        <a:custGeom>
                          <a:avLst/>
                          <a:gdLst>
                            <a:gd name="T0" fmla="*/ 0 w 11814"/>
                            <a:gd name="T1" fmla="*/ 0 h 1"/>
                            <a:gd name="T2" fmla="*/ 11813 w 11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14" h="1">
                              <a:moveTo>
                                <a:pt x="0" y="0"/>
                              </a:moveTo>
                              <a:lnTo>
                                <a:pt x="11813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6DA54" id="Freeform: Shape 5325" o:spid="_x0000_s1026" style="width:61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" path="m,l11813,e" filled="f" strokeweight="1.25pt">
                <v:stroke dashstyle="3 1"/>
                <v:path arrowok="t" o:connecttype="custom" o:connectlocs="0,0;7828252,0" o:connectangles="0,0"/>
                <w10:anchorlock/>
              </v:shape>
            </w:pict>
          </mc:Fallback>
        </mc:AlternateContent>
      </w:r>
    </w:p>
    <w:p w14:paraId="38BEEAA4" w14:textId="6981ABD2" w:rsidR="009C78DB" w:rsidRPr="000D25EA" w:rsidRDefault="009C78DB" w:rsidP="000D25EA">
      <w:pPr>
        <w:kinsoku w:val="0"/>
        <w:overflowPunct w:val="0"/>
        <w:autoSpaceDE w:val="0"/>
        <w:autoSpaceDN w:val="0"/>
        <w:adjustRightInd w:val="0"/>
        <w:spacing w:before="60" w:after="40"/>
        <w:ind w:left="29" w:right="29"/>
        <w:jc w:val="center"/>
        <w:rPr>
          <w:rFonts w:ascii="Century Gothic" w:hAnsi="Century Gothic" w:cs="Century Gothic"/>
          <w:b/>
          <w:bCs/>
        </w:rPr>
      </w:pPr>
      <w:r w:rsidRPr="009C78DB">
        <w:rPr>
          <w:rFonts w:ascii="Century Gothic" w:hAnsi="Century Gothic" w:cs="Century Gothic"/>
          <w:b/>
          <w:bCs/>
        </w:rPr>
        <w:t>(Optional)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Register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to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donate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your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organs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and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tissues</w:t>
      </w:r>
    </w:p>
    <w:tbl>
      <w:tblPr>
        <w:tblStyle w:val="TableGrid"/>
        <w:tblW w:w="0" w:type="auto"/>
        <w:tblInd w:w="29" w:type="dxa"/>
        <w:tblLook w:val="04A0" w:firstRow="1" w:lastRow="0" w:firstColumn="1" w:lastColumn="0" w:noHBand="0" w:noVBand="1"/>
      </w:tblPr>
      <w:tblGrid>
        <w:gridCol w:w="2753"/>
        <w:gridCol w:w="84"/>
        <w:gridCol w:w="1078"/>
        <w:gridCol w:w="1609"/>
        <w:gridCol w:w="382"/>
        <w:gridCol w:w="3510"/>
        <w:gridCol w:w="1635"/>
      </w:tblGrid>
      <w:tr w:rsidR="004B6E5C" w14:paraId="7A3D0D7E" w14:textId="77777777" w:rsidTr="004B6E5C">
        <w:trPr>
          <w:trHeight w:hRule="exact" w:val="374"/>
        </w:trPr>
        <w:tc>
          <w:tcPr>
            <w:tcW w:w="5524" w:type="dxa"/>
            <w:gridSpan w:val="4"/>
            <w:tcBorders>
              <w:right w:val="single" w:sz="2" w:space="0" w:color="auto"/>
            </w:tcBorders>
          </w:tcPr>
          <w:p w14:paraId="2208F049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Last Name</w:t>
            </w:r>
          </w:p>
          <w:p w14:paraId="6FC91D7A" w14:textId="198BC065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1C8D42A6" w14:textId="2EA99698" w:rsidR="004B6E5C" w:rsidRPr="009C78DB" w:rsidRDefault="004B6E5C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E921F4" wp14:editId="7F3BF8EA">
                      <wp:simplePos x="0" y="0"/>
                      <wp:positionH relativeFrom="margin">
                        <wp:posOffset>2678430</wp:posOffset>
                      </wp:positionH>
                      <wp:positionV relativeFrom="paragraph">
                        <wp:posOffset>-196850</wp:posOffset>
                      </wp:positionV>
                      <wp:extent cx="762000" cy="715010"/>
                      <wp:effectExtent l="0" t="0" r="0" b="8890"/>
                      <wp:wrapNone/>
                      <wp:docPr id="5421" name="Text Box 5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715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FB27A0" w14:textId="0823463C" w:rsidR="004B6E5C" w:rsidRDefault="004B6E5C" w:rsidP="00E102E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A32D4" wp14:editId="558CD059">
                                        <wp:extent cx="575945" cy="664210"/>
                                        <wp:effectExtent l="0" t="0" r="0" b="2540"/>
                                        <wp:docPr id="5901" name="Picture 59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664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21F4" id="Text Box 5421" o:spid="_x0000_s1029" type="#_x0000_t202" style="position:absolute;left:0;text-align:left;margin-left:210.9pt;margin-top:-15.5pt;width:60pt;height:5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" fillcolor="white [3201]" stroked="f" strokeweight=".5pt">
                      <v:textbox>
                        <w:txbxContent>
                          <w:p w14:paraId="07FB27A0" w14:textId="0823463C" w:rsidR="004B6E5C" w:rsidRDefault="004B6E5C" w:rsidP="00E102E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A32D4" wp14:editId="558CD059">
                                  <wp:extent cx="575945" cy="664210"/>
                                  <wp:effectExtent l="0" t="0" r="0" b="2540"/>
                                  <wp:docPr id="5901" name="Picture 5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78DB">
              <w:rPr>
                <w:b/>
                <w:bCs/>
                <w:sz w:val="16"/>
                <w:szCs w:val="16"/>
              </w:rPr>
              <w:t>By signing below, you certify that you are:</w:t>
            </w:r>
          </w:p>
          <w:p w14:paraId="7242A6F4" w14:textId="77777777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65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16 years of age or older</w:t>
            </w:r>
          </w:p>
          <w:p w14:paraId="020BD7E1" w14:textId="77777777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78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right="108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Consent to donate all of your organs and tissues for transplantation, research, or both;</w:t>
            </w:r>
          </w:p>
          <w:p w14:paraId="1B658252" w14:textId="7115E098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80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right="81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 xml:space="preserve">Authorizing the Board of Elections to provide your name and identifying information to NYS Donate Life Registry </w:t>
            </w:r>
            <w:r>
              <w:rPr>
                <w:sz w:val="14"/>
                <w:szCs w:val="14"/>
              </w:rPr>
              <w:t>f</w:t>
            </w:r>
            <w:r w:rsidRPr="009C78DB">
              <w:rPr>
                <w:sz w:val="14"/>
                <w:szCs w:val="14"/>
              </w:rPr>
              <w:t>or enrollment;</w:t>
            </w:r>
          </w:p>
          <w:p w14:paraId="117CC277" w14:textId="218B478F" w:rsidR="004B6E5C" w:rsidRDefault="004B6E5C" w:rsidP="004B6E5C">
            <w:pPr>
              <w:numPr>
                <w:ilvl w:val="0"/>
                <w:numId w:val="9"/>
              </w:numPr>
              <w:tabs>
                <w:tab w:val="left" w:pos="5369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360" w:right="187" w:hanging="202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9C78DB">
              <w:rPr>
                <w:sz w:val="14"/>
                <w:szCs w:val="14"/>
              </w:rPr>
              <w:t>And authorizing the Registry to allow access to this information to federally regulated organ procurement organizations and NYS-licensed tissue and eye banks and others approved by the NYS Commissioner of Health hospitals upon your death.</w:t>
            </w:r>
          </w:p>
        </w:tc>
      </w:tr>
      <w:tr w:rsidR="004B6E5C" w14:paraId="35529D06" w14:textId="77777777" w:rsidTr="004B6E5C">
        <w:trPr>
          <w:trHeight w:hRule="exact" w:val="374"/>
        </w:trPr>
        <w:tc>
          <w:tcPr>
            <w:tcW w:w="2837" w:type="dxa"/>
            <w:gridSpan w:val="2"/>
          </w:tcPr>
          <w:p w14:paraId="395C4697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First Name</w:t>
            </w:r>
          </w:p>
          <w:p w14:paraId="51B14735" w14:textId="62DC06D0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78" w:type="dxa"/>
          </w:tcPr>
          <w:p w14:paraId="17AA5D57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Middle Initial</w:t>
            </w:r>
          </w:p>
          <w:p w14:paraId="1905AFA5" w14:textId="7BE59859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09" w:type="dxa"/>
            <w:tcBorders>
              <w:right w:val="single" w:sz="2" w:space="0" w:color="auto"/>
            </w:tcBorders>
          </w:tcPr>
          <w:p w14:paraId="305C7558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Suffix</w:t>
            </w:r>
          </w:p>
          <w:p w14:paraId="772A7497" w14:textId="5590F864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32C7C80E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13832FE9" w14:textId="77777777" w:rsidTr="004B6E5C">
        <w:trPr>
          <w:trHeight w:hRule="exact" w:val="374"/>
        </w:trPr>
        <w:tc>
          <w:tcPr>
            <w:tcW w:w="5524" w:type="dxa"/>
            <w:gridSpan w:val="4"/>
            <w:tcBorders>
              <w:right w:val="single" w:sz="2" w:space="0" w:color="auto"/>
            </w:tcBorders>
          </w:tcPr>
          <w:p w14:paraId="715D1E1C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Address</w:t>
            </w:r>
          </w:p>
          <w:p w14:paraId="3D5EC426" w14:textId="0347B359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7797BEE4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4E2ABDB7" w14:textId="77777777" w:rsidTr="004B6E5C">
        <w:trPr>
          <w:trHeight w:hRule="exact" w:val="374"/>
        </w:trPr>
        <w:tc>
          <w:tcPr>
            <w:tcW w:w="2753" w:type="dxa"/>
          </w:tcPr>
          <w:p w14:paraId="3E1DF281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Birth Date</w:t>
            </w:r>
          </w:p>
          <w:p w14:paraId="6FBAE1DD" w14:textId="6E33FD11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right w:val="single" w:sz="2" w:space="0" w:color="auto"/>
            </w:tcBorders>
          </w:tcPr>
          <w:p w14:paraId="26B2E1BB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 xml:space="preserve">Gender </w:t>
            </w:r>
          </w:p>
          <w:p w14:paraId="2AD1B385" w14:textId="23C0ECA5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3"/>
            <w:r>
              <w:rPr>
                <w:sz w:val="14"/>
                <w:szCs w:val="14"/>
              </w:rPr>
              <w:instrText xml:space="preserve"> FORMCHECKBOX </w:instrText>
            </w:r>
            <w:r w:rsidR="00735C50">
              <w:rPr>
                <w:sz w:val="14"/>
                <w:szCs w:val="14"/>
              </w:rPr>
            </w:r>
            <w:r w:rsidR="00735C5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1"/>
            <w:r>
              <w:rPr>
                <w:sz w:val="14"/>
                <w:szCs w:val="14"/>
              </w:rPr>
              <w:t xml:space="preserve"> </w:t>
            </w:r>
            <w:r w:rsidRPr="00C547D8">
              <w:rPr>
                <w:sz w:val="14"/>
                <w:szCs w:val="14"/>
              </w:rPr>
              <w:t xml:space="preserve">M  </w:t>
            </w:r>
            <w:r>
              <w:rPr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4"/>
            <w:r>
              <w:rPr>
                <w:sz w:val="14"/>
                <w:szCs w:val="14"/>
              </w:rPr>
              <w:instrText xml:space="preserve"> FORMCHECKBOX </w:instrText>
            </w:r>
            <w:r w:rsidR="00735C50">
              <w:rPr>
                <w:sz w:val="14"/>
                <w:szCs w:val="14"/>
              </w:rPr>
            </w:r>
            <w:r w:rsidR="00735C5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2"/>
            <w:r>
              <w:rPr>
                <w:sz w:val="14"/>
                <w:szCs w:val="14"/>
              </w:rPr>
              <w:t xml:space="preserve"> </w:t>
            </w:r>
            <w:r w:rsidRPr="00C547D8">
              <w:rPr>
                <w:sz w:val="14"/>
                <w:szCs w:val="14"/>
              </w:rPr>
              <w:t>F</w:t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49E0BFCB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29C10A74" w14:textId="77777777" w:rsidTr="004B6E5C">
        <w:trPr>
          <w:trHeight w:hRule="exact" w:val="374"/>
        </w:trPr>
        <w:tc>
          <w:tcPr>
            <w:tcW w:w="2753" w:type="dxa"/>
            <w:tcBorders>
              <w:bottom w:val="single" w:sz="4" w:space="0" w:color="auto"/>
            </w:tcBorders>
          </w:tcPr>
          <w:p w14:paraId="4F9F9742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Eye Color</w:t>
            </w:r>
          </w:p>
          <w:p w14:paraId="470C97F3" w14:textId="6BDF100A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2771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2384755E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Height</w:t>
            </w:r>
          </w:p>
          <w:p w14:paraId="55E98937" w14:textId="328D153C" w:rsidR="004B6E5C" w:rsidRPr="000D25EA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sz w:val="14"/>
                <w:szCs w:val="14"/>
              </w:rPr>
            </w:pP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0D25EA">
              <w:rPr>
                <w:rFonts w:ascii="Century Gothic" w:hAnsi="Century Gothic" w:cs="Century Gothic"/>
                <w:sz w:val="14"/>
                <w:szCs w:val="14"/>
              </w:rPr>
              <w:instrText xml:space="preserve"> FORMTEXT </w:instrTex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separate"/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end"/>
            </w:r>
            <w:bookmarkEnd w:id="44"/>
            <w:r w:rsidRPr="000D25EA">
              <w:rPr>
                <w:rFonts w:ascii="Century Gothic" w:hAnsi="Century Gothic" w:cs="Century Gothic"/>
                <w:sz w:val="14"/>
                <w:szCs w:val="14"/>
              </w:rPr>
              <w:t xml:space="preserve"> Ft.   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0D25EA">
              <w:rPr>
                <w:rFonts w:ascii="Century Gothic" w:hAnsi="Century Gothic" w:cs="Century Gothic"/>
                <w:sz w:val="14"/>
                <w:szCs w:val="14"/>
              </w:rPr>
              <w:instrText xml:space="preserve"> FORMTEXT </w:instrTex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separate"/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end"/>
            </w:r>
            <w:bookmarkEnd w:id="45"/>
            <w:r w:rsidRPr="000D25EA">
              <w:rPr>
                <w:rFonts w:ascii="Century Gothic" w:hAnsi="Century Gothic" w:cs="Century Gothic"/>
                <w:sz w:val="14"/>
                <w:szCs w:val="14"/>
              </w:rPr>
              <w:t xml:space="preserve"> in. </w:t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7B41E37C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30635E07" w14:textId="77777777" w:rsidTr="004B6E5C">
        <w:trPr>
          <w:trHeight w:hRule="exact" w:val="374"/>
        </w:trPr>
        <w:tc>
          <w:tcPr>
            <w:tcW w:w="2753" w:type="dxa"/>
            <w:tcBorders>
              <w:bottom w:val="single" w:sz="2" w:space="0" w:color="auto"/>
            </w:tcBorders>
          </w:tcPr>
          <w:p w14:paraId="79B4745E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Email</w:t>
            </w:r>
          </w:p>
          <w:p w14:paraId="4B008FB3" w14:textId="087D961D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370A0599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DMV or ID NYC Number</w:t>
            </w:r>
          </w:p>
          <w:p w14:paraId="6DBAC819" w14:textId="6199B573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</w:tcPr>
          <w:p w14:paraId="319B5D9F" w14:textId="7B69F704" w:rsidR="004B6E5C" w:rsidRPr="009C78DB" w:rsidRDefault="004B6E5C" w:rsidP="000D25EA">
            <w:pPr>
              <w:kinsoku w:val="0"/>
              <w:overflowPunct w:val="0"/>
              <w:autoSpaceDE w:val="0"/>
              <w:autoSpaceDN w:val="0"/>
              <w:adjustRightInd w:val="0"/>
              <w:spacing w:before="120"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3405CF37" w14:textId="77777777" w:rsidTr="004B6E5C">
        <w:trPr>
          <w:trHeight w:hRule="exact" w:val="346"/>
        </w:trPr>
        <w:tc>
          <w:tcPr>
            <w:tcW w:w="275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3761C0" w14:textId="77777777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ADFBE8" w14:textId="77777777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2A5E878" w14:textId="77777777" w:rsidR="004B6E5C" w:rsidRPr="009C78DB" w:rsidRDefault="004B6E5C" w:rsidP="000D25EA">
            <w:pPr>
              <w:kinsoku w:val="0"/>
              <w:overflowPunct w:val="0"/>
              <w:autoSpaceDE w:val="0"/>
              <w:autoSpaceDN w:val="0"/>
              <w:adjustRightInd w:val="0"/>
              <w:spacing w:before="120"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D420BB" w14:textId="77777777" w:rsidR="004B6E5C" w:rsidRPr="009C78DB" w:rsidRDefault="004B6E5C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 w:line="16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774F" w14:textId="0CD4ECB5" w:rsidR="004B6E5C" w:rsidRDefault="004B6E5C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 w:line="160" w:lineRule="exact"/>
              <w:ind w:left="144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6"/>
            <w:r>
              <w:rPr>
                <w:b/>
                <w:bCs/>
                <w:sz w:val="12"/>
                <w:szCs w:val="12"/>
              </w:rPr>
              <w:t xml:space="preserve"> / </w:t>
            </w: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7"/>
            <w:r>
              <w:rPr>
                <w:b/>
                <w:bCs/>
                <w:sz w:val="12"/>
                <w:szCs w:val="12"/>
              </w:rPr>
              <w:t xml:space="preserve"> / </w:t>
            </w: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8"/>
          </w:p>
        </w:tc>
      </w:tr>
      <w:tr w:rsidR="000D25EA" w14:paraId="1D44C31C" w14:textId="77777777" w:rsidTr="004B6E5C">
        <w:trPr>
          <w:trHeight w:hRule="exact" w:val="20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40F209AE" w14:textId="77777777" w:rsidR="000D25EA" w:rsidRPr="00C547D8" w:rsidRDefault="000D25EA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A2E15" w14:textId="77777777" w:rsidR="000D25EA" w:rsidRPr="00C547D8" w:rsidRDefault="000D25EA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9540" w14:textId="51FF5DF4" w:rsidR="000D25EA" w:rsidRPr="009C78DB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jc w:val="center"/>
              <w:rPr>
                <w:b/>
                <w:bCs/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Signature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744885DF" w14:textId="7D314D5B" w:rsidR="000D25EA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jc w:val="center"/>
              <w:rPr>
                <w:b/>
                <w:bCs/>
                <w:sz w:val="12"/>
                <w:szCs w:val="12"/>
              </w:rPr>
            </w:pPr>
            <w:r w:rsidRPr="009C78DB">
              <w:rPr>
                <w:position w:val="1"/>
                <w:sz w:val="14"/>
                <w:szCs w:val="14"/>
              </w:rPr>
              <w:t>Date</w:t>
            </w:r>
          </w:p>
        </w:tc>
      </w:tr>
      <w:tr w:rsidR="00944364" w:rsidRPr="007F2FD7" w14:paraId="17336017" w14:textId="77777777" w:rsidTr="004B6E5C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DC31D" w14:textId="4CC3592C" w:rsidR="007F2FD7" w:rsidRPr="0005682F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7F2FD7" w:rsidRPr="0005682F">
              <w:rPr>
                <w:b/>
                <w:bCs/>
                <w:sz w:val="20"/>
                <w:szCs w:val="20"/>
              </w:rPr>
              <w:t>Qualifications for Registration</w:t>
            </w:r>
          </w:p>
          <w:p w14:paraId="3FF301A8" w14:textId="77777777" w:rsidR="007F2FD7" w:rsidRPr="0005682F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29"/>
              <w:rPr>
                <w:b/>
                <w:bCs/>
                <w:sz w:val="16"/>
                <w:szCs w:val="16"/>
                <w:u w:val="single"/>
              </w:rPr>
            </w:pPr>
            <w:r w:rsidRPr="0005682F">
              <w:rPr>
                <w:b/>
                <w:bCs/>
                <w:sz w:val="16"/>
                <w:szCs w:val="16"/>
                <w:u w:val="single"/>
              </w:rPr>
              <w:t>You Can Use This Form To:</w:t>
            </w:r>
          </w:p>
          <w:p w14:paraId="689366DE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register to vote in New York State;</w:t>
            </w:r>
          </w:p>
          <w:p w14:paraId="79DE2E82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change your name and/or address, if there is a change since you</w:t>
            </w:r>
          </w:p>
          <w:p w14:paraId="5BAB2597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130" w:right="29" w:hanging="36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last voted;</w:t>
            </w:r>
          </w:p>
          <w:p w14:paraId="4FCDEF24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enroll in a political party or change your enrollment;</w:t>
            </w:r>
          </w:p>
          <w:p w14:paraId="2A5C1763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pre-register to vote if you are 16 or 17 years of age.</w:t>
            </w:r>
          </w:p>
          <w:p w14:paraId="29FA0C9B" w14:textId="77777777" w:rsidR="007F2FD7" w:rsidRPr="0005682F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29"/>
              <w:rPr>
                <w:b/>
                <w:bCs/>
                <w:sz w:val="16"/>
                <w:szCs w:val="16"/>
                <w:u w:val="single"/>
              </w:rPr>
            </w:pPr>
            <w:r w:rsidRPr="0005682F">
              <w:rPr>
                <w:b/>
                <w:bCs/>
                <w:sz w:val="16"/>
                <w:szCs w:val="16"/>
                <w:u w:val="single"/>
              </w:rPr>
              <w:t>To Register You Must:</w:t>
            </w:r>
          </w:p>
          <w:p w14:paraId="78C24F67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a U.S. citizen;</w:t>
            </w:r>
          </w:p>
          <w:p w14:paraId="516D0BFE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94" w:right="29" w:hanging="94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18 years old (you may pre-register at 16 or 17 but cannot vote until you are 18);</w:t>
            </w:r>
          </w:p>
          <w:p w14:paraId="5F71E690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67" w:right="29" w:hanging="67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a resident of the County, or of the City of New York at least 30 days before an election;</w:t>
            </w:r>
          </w:p>
          <w:p w14:paraId="2FA7139B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not be in prison for a felony conviction;</w:t>
            </w:r>
          </w:p>
          <w:p w14:paraId="37A7ED5D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not claim the right to vote elsewhere; and</w:t>
            </w:r>
          </w:p>
          <w:p w14:paraId="3A9F0B05" w14:textId="4049CA46" w:rsidR="00944364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8"/>
                <w:szCs w:val="18"/>
              </w:rPr>
            </w:pPr>
            <w:r w:rsidRPr="007F2FD7">
              <w:rPr>
                <w:sz w:val="16"/>
                <w:szCs w:val="16"/>
              </w:rPr>
              <w:t>• not found to be incompetent by a court.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B446" w14:textId="77777777" w:rsidR="007F2FD7" w:rsidRPr="0005682F" w:rsidRDefault="007F2FD7" w:rsidP="000D25EA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05682F">
              <w:rPr>
                <w:b/>
                <w:bCs/>
                <w:sz w:val="20"/>
                <w:szCs w:val="20"/>
              </w:rPr>
              <w:t>Important!</w:t>
            </w:r>
          </w:p>
          <w:p w14:paraId="2CCDBE44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If you believe that someone has interfered with your right to register </w:t>
            </w:r>
            <w:r w:rsidRPr="004B6E5C">
              <w:rPr>
                <w:sz w:val="16"/>
                <w:szCs w:val="16"/>
              </w:rPr>
              <w:t>or</w:t>
            </w:r>
          </w:p>
          <w:p w14:paraId="6C091290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to decline to register to vote, your right to privacy in deciding whether to</w:t>
            </w:r>
          </w:p>
          <w:p w14:paraId="331A12AD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register or in applying to register to vote, or your right to choose your own</w:t>
            </w:r>
          </w:p>
          <w:p w14:paraId="0A4B5423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political party or other political preference, you may file a complaint with:</w:t>
            </w:r>
          </w:p>
          <w:p w14:paraId="06E77BAA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120"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NYS Board of Elections</w:t>
            </w:r>
          </w:p>
          <w:p w14:paraId="797FDE07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40 North Pearl St, Suite 5</w:t>
            </w:r>
          </w:p>
          <w:p w14:paraId="3975B85E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Albany, NY 12207-2729</w:t>
            </w:r>
          </w:p>
          <w:p w14:paraId="742EB182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Telephone: </w:t>
            </w:r>
            <w:r w:rsidRPr="007F2FD7">
              <w:rPr>
                <w:b/>
                <w:bCs/>
                <w:sz w:val="16"/>
                <w:szCs w:val="16"/>
              </w:rPr>
              <w:t>1-800-469-6872</w:t>
            </w:r>
            <w:r w:rsidRPr="007F2FD7">
              <w:rPr>
                <w:sz w:val="16"/>
                <w:szCs w:val="16"/>
              </w:rPr>
              <w:t>;</w:t>
            </w:r>
          </w:p>
          <w:p w14:paraId="3E5CAD61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TDD/TTY users contact the New York State Relay at 711;</w:t>
            </w:r>
          </w:p>
          <w:p w14:paraId="04744479" w14:textId="692237BB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or visit our web site - </w:t>
            </w:r>
            <w:hyperlink r:id="rId11" w:history="1">
              <w:r w:rsidRPr="007F2FD7">
                <w:rPr>
                  <w:rStyle w:val="Hyperlink"/>
                  <w:sz w:val="16"/>
                  <w:szCs w:val="16"/>
                </w:rPr>
                <w:t>www.elections.ny.gov</w:t>
              </w:r>
            </w:hyperlink>
          </w:p>
          <w:p w14:paraId="7B738E73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120"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Your decision to register will remain confidential and will be used only for</w:t>
            </w:r>
          </w:p>
          <w:p w14:paraId="1B2CD055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voter registration purposes. Anyone not choosing to register to vote and/</w:t>
            </w:r>
          </w:p>
          <w:p w14:paraId="21411EC7" w14:textId="74AF9633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or information regarding the office to which the application was submitted</w:t>
            </w:r>
            <w:r w:rsidR="004B6E5C">
              <w:rPr>
                <w:sz w:val="16"/>
                <w:szCs w:val="16"/>
              </w:rPr>
              <w:t>,</w:t>
            </w:r>
          </w:p>
          <w:p w14:paraId="027680AF" w14:textId="0F222B20" w:rsidR="00944364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will remain confidential to be used only for voter registration purposes.</w:t>
            </w:r>
          </w:p>
        </w:tc>
      </w:tr>
    </w:tbl>
    <w:p w14:paraId="748BFEA5" w14:textId="77777777" w:rsidR="0005682F" w:rsidRDefault="0005682F" w:rsidP="0005682F">
      <w:pPr>
        <w:pBdr>
          <w:bottom w:val="dashed" w:sz="8" w:space="1" w:color="auto"/>
        </w:pBdr>
        <w:kinsoku w:val="0"/>
        <w:overflowPunct w:val="0"/>
        <w:autoSpaceDE w:val="0"/>
        <w:autoSpaceDN w:val="0"/>
        <w:adjustRightInd w:val="0"/>
        <w:ind w:left="29" w:right="29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14:paraId="0607B676" w14:textId="77777777" w:rsidR="0005682F" w:rsidRPr="009C78DB" w:rsidRDefault="0005682F" w:rsidP="0005682F">
      <w:pPr>
        <w:pBdr>
          <w:bottom w:val="dashed" w:sz="8" w:space="1" w:color="auto"/>
        </w:pBdr>
        <w:kinsoku w:val="0"/>
        <w:overflowPunct w:val="0"/>
        <w:autoSpaceDE w:val="0"/>
        <w:autoSpaceDN w:val="0"/>
        <w:adjustRightInd w:val="0"/>
        <w:ind w:left="29" w:right="29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14:paraId="0F3C5CC3" w14:textId="7FF23FE2" w:rsidR="009C78DB" w:rsidRPr="004B6E5C" w:rsidRDefault="009C78DB" w:rsidP="004B6E5C">
      <w:pPr>
        <w:pBdr>
          <w:top w:val="single" w:sz="2" w:space="4" w:color="auto"/>
        </w:pBdr>
        <w:kinsoku w:val="0"/>
        <w:overflowPunct w:val="0"/>
        <w:autoSpaceDE w:val="0"/>
        <w:autoSpaceDN w:val="0"/>
        <w:adjustRightInd w:val="0"/>
        <w:rPr>
          <w:sz w:val="20"/>
          <w:szCs w:val="20"/>
          <w14:textOutline w14:w="1587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</w:p>
    <w:p w14:paraId="05BB93C9" w14:textId="77777777" w:rsidR="0005682F" w:rsidRPr="009C78DB" w:rsidRDefault="0005682F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6AE777" w14:textId="77777777" w:rsidR="007F2FD7" w:rsidRPr="007F2FD7" w:rsidRDefault="007F2FD7" w:rsidP="0005682F">
      <w:pPr>
        <w:pStyle w:val="Pa21"/>
        <w:spacing w:after="240" w:line="240" w:lineRule="auto"/>
        <w:jc w:val="center"/>
        <w:rPr>
          <w:rFonts w:ascii="Arial" w:hAnsi="Arial"/>
          <w:color w:val="221E1F"/>
          <w:sz w:val="22"/>
          <w:szCs w:val="22"/>
        </w:rPr>
      </w:pPr>
      <w:r w:rsidRPr="007F2FD7">
        <w:rPr>
          <w:rStyle w:val="A18"/>
          <w:rFonts w:ascii="Arial" w:hAnsi="Arial" w:cs="Arial"/>
          <w:sz w:val="22"/>
          <w:szCs w:val="22"/>
        </w:rPr>
        <w:t>Verifying your identity</w:t>
      </w:r>
    </w:p>
    <w:p w14:paraId="253E8AA3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We will try to check your identity before Election Day, through the DMV number (driver’s license number or non-driver ID</w:t>
      </w:r>
    </w:p>
    <w:p w14:paraId="6B5950DA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number), or the last four digits of your social security number, which you will fill in Box 9.</w:t>
      </w:r>
    </w:p>
    <w:p w14:paraId="5C7F9987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you do not have a DMV or Social Security number, you may use a valid photo ID, a current utility bill, bank statement,</w:t>
      </w:r>
    </w:p>
    <w:p w14:paraId="27FD9AC2" w14:textId="77777777" w:rsidR="0005682F" w:rsidRDefault="007F2FD7" w:rsidP="007F2FD7">
      <w:pPr>
        <w:pStyle w:val="Pa19"/>
        <w:spacing w:line="240" w:lineRule="auto"/>
        <w:rPr>
          <w:rStyle w:val="A19"/>
          <w:rFonts w:ascii="Arial" w:hAnsi="Arial" w:cs="Arial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pay</w:t>
      </w:r>
    </w:p>
    <w:p w14:paraId="2631C442" w14:textId="32595423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check, government check or some other government document that shows your name and address. You may include a copy of one of those types of ID with this form.</w:t>
      </w:r>
    </w:p>
    <w:p w14:paraId="5E42E740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we are unable to verify your identity before Election Day, you will be asked for ID when you vote for the first time.</w:t>
      </w:r>
    </w:p>
    <w:p w14:paraId="47AE62D5" w14:textId="77777777" w:rsidR="007F2FD7" w:rsidRPr="007F2FD7" w:rsidRDefault="007F2FD7" w:rsidP="0005682F">
      <w:pPr>
        <w:pStyle w:val="Pa21"/>
        <w:spacing w:before="240" w:after="240" w:line="240" w:lineRule="auto"/>
        <w:jc w:val="center"/>
        <w:rPr>
          <w:rFonts w:ascii="Arial" w:hAnsi="Arial"/>
          <w:color w:val="221E1F"/>
          <w:sz w:val="22"/>
          <w:szCs w:val="22"/>
        </w:rPr>
      </w:pPr>
      <w:r w:rsidRPr="007F2FD7">
        <w:rPr>
          <w:rStyle w:val="A18"/>
          <w:rFonts w:ascii="Arial" w:hAnsi="Arial" w:cs="Arial"/>
          <w:sz w:val="22"/>
          <w:szCs w:val="22"/>
        </w:rPr>
        <w:t>To complete this form:</w:t>
      </w:r>
    </w:p>
    <w:p w14:paraId="08126464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sz w:val="20"/>
          <w:szCs w:val="20"/>
        </w:rPr>
        <w:t>It is a crime to procure a false registration or to furnish false information to the Board of Elections.</w:t>
      </w:r>
    </w:p>
    <w:p w14:paraId="44A21018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9: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>You must make one selection. For questions refer to Verifying your identity above.</w:t>
      </w:r>
    </w:p>
    <w:p w14:paraId="11419C09" w14:textId="77777777" w:rsidR="0005682F" w:rsidRDefault="007F2FD7" w:rsidP="0005682F">
      <w:pPr>
        <w:pStyle w:val="Pa19"/>
        <w:spacing w:before="180" w:line="240" w:lineRule="auto"/>
        <w:rPr>
          <w:rStyle w:val="A19"/>
          <w:rFonts w:ascii="Arial" w:hAnsi="Arial" w:cs="Arial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10: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 xml:space="preserve">If you have never voted before, write “None”. If you can’t remember when you last voted, put a question mark (?). </w:t>
      </w:r>
    </w:p>
    <w:p w14:paraId="1850324D" w14:textId="6920253E" w:rsidR="007F2FD7" w:rsidRPr="007F2FD7" w:rsidRDefault="007F2FD7" w:rsidP="0005682F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you voted before under a different name, put down that name. If not, write “Same”.</w:t>
      </w:r>
    </w:p>
    <w:p w14:paraId="57A675AF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11: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>Check one box only. Political party enrollment is optional but that, in order to vote in a primary election of a political</w:t>
      </w:r>
    </w:p>
    <w:p w14:paraId="4CEF4B8E" w14:textId="77777777" w:rsidR="0005682F" w:rsidRDefault="007F2FD7" w:rsidP="007F2FD7">
      <w:pPr>
        <w:rPr>
          <w:rStyle w:val="A19"/>
          <w:rFonts w:cs="Arial"/>
          <w:sz w:val="20"/>
          <w:szCs w:val="20"/>
        </w:rPr>
      </w:pPr>
      <w:r w:rsidRPr="007F2FD7">
        <w:rPr>
          <w:rStyle w:val="A19"/>
          <w:rFonts w:cs="Arial"/>
          <w:sz w:val="20"/>
          <w:szCs w:val="20"/>
        </w:rPr>
        <w:t>party, a voter must enroll in that political party, unless state party rules allow otherwise.</w:t>
      </w:r>
    </w:p>
    <w:p w14:paraId="60A8533A" w14:textId="77777777" w:rsidR="0005682F" w:rsidRDefault="0005682F" w:rsidP="0005682F">
      <w:pPr>
        <w:pBdr>
          <w:bottom w:val="dashed" w:sz="8" w:space="1" w:color="auto"/>
        </w:pBdr>
        <w:rPr>
          <w:position w:val="-3"/>
          <w:sz w:val="20"/>
          <w:szCs w:val="20"/>
        </w:rPr>
      </w:pPr>
    </w:p>
    <w:p w14:paraId="0E6FD69D" w14:textId="77777777" w:rsidR="0005682F" w:rsidRPr="0005682F" w:rsidRDefault="0005682F" w:rsidP="0005682F">
      <w:pPr>
        <w:rPr>
          <w:sz w:val="20"/>
          <w:szCs w:val="20"/>
        </w:rPr>
      </w:pPr>
    </w:p>
    <w:p w14:paraId="6C478201" w14:textId="77777777" w:rsidR="0005682F" w:rsidRPr="0005682F" w:rsidRDefault="0005682F" w:rsidP="0005682F">
      <w:pPr>
        <w:rPr>
          <w:sz w:val="20"/>
          <w:szCs w:val="20"/>
        </w:rPr>
      </w:pPr>
    </w:p>
    <w:p w14:paraId="2E143ECA" w14:textId="77777777" w:rsidR="0005682F" w:rsidRDefault="0005682F" w:rsidP="0005682F">
      <w:pPr>
        <w:rPr>
          <w:position w:val="-3"/>
          <w:sz w:val="20"/>
          <w:szCs w:val="20"/>
        </w:rPr>
      </w:pPr>
    </w:p>
    <w:p w14:paraId="3EB45388" w14:textId="77777777" w:rsidR="0005682F" w:rsidRDefault="0005682F" w:rsidP="0005682F">
      <w:pPr>
        <w:rPr>
          <w:sz w:val="20"/>
          <w:szCs w:val="20"/>
        </w:rPr>
      </w:pPr>
    </w:p>
    <w:p w14:paraId="388EEAFF" w14:textId="77777777" w:rsidR="0005682F" w:rsidRDefault="0005682F" w:rsidP="0005682F">
      <w:pPr>
        <w:rPr>
          <w:sz w:val="20"/>
          <w:szCs w:val="20"/>
        </w:rPr>
      </w:pPr>
    </w:p>
    <w:p w14:paraId="59C238D3" w14:textId="77777777" w:rsidR="0005682F" w:rsidRDefault="0005682F" w:rsidP="0005682F">
      <w:pPr>
        <w:rPr>
          <w:sz w:val="20"/>
          <w:szCs w:val="20"/>
        </w:rPr>
      </w:pPr>
    </w:p>
    <w:p w14:paraId="5012F261" w14:textId="77777777" w:rsidR="0005682F" w:rsidRDefault="0005682F" w:rsidP="0005682F">
      <w:pPr>
        <w:rPr>
          <w:sz w:val="20"/>
          <w:szCs w:val="20"/>
        </w:rPr>
      </w:pPr>
    </w:p>
    <w:p w14:paraId="23BF7054" w14:textId="77777777" w:rsidR="0005682F" w:rsidRDefault="0005682F" w:rsidP="0005682F">
      <w:pPr>
        <w:rPr>
          <w:sz w:val="20"/>
          <w:szCs w:val="20"/>
        </w:rPr>
      </w:pPr>
    </w:p>
    <w:p w14:paraId="3D0D88D7" w14:textId="77777777" w:rsidR="0005682F" w:rsidRDefault="0005682F" w:rsidP="0005682F">
      <w:pPr>
        <w:rPr>
          <w:sz w:val="20"/>
          <w:szCs w:val="20"/>
        </w:rPr>
      </w:pPr>
    </w:p>
    <w:p w14:paraId="30DF025F" w14:textId="77777777" w:rsidR="0005682F" w:rsidRDefault="0005682F" w:rsidP="0005682F">
      <w:pPr>
        <w:rPr>
          <w:sz w:val="20"/>
          <w:szCs w:val="20"/>
        </w:rPr>
      </w:pPr>
    </w:p>
    <w:p w14:paraId="3E27E2D0" w14:textId="77777777" w:rsidR="0005682F" w:rsidRDefault="0005682F" w:rsidP="0005682F">
      <w:pPr>
        <w:rPr>
          <w:sz w:val="20"/>
          <w:szCs w:val="20"/>
        </w:rPr>
      </w:pPr>
    </w:p>
    <w:p w14:paraId="2F0A573C" w14:textId="77777777" w:rsidR="0005682F" w:rsidRDefault="0005682F" w:rsidP="0005682F">
      <w:pPr>
        <w:rPr>
          <w:sz w:val="20"/>
          <w:szCs w:val="20"/>
        </w:rPr>
      </w:pPr>
    </w:p>
    <w:p w14:paraId="7D0C25BF" w14:textId="77777777" w:rsidR="0005682F" w:rsidRDefault="0005682F" w:rsidP="0005682F">
      <w:pPr>
        <w:rPr>
          <w:sz w:val="20"/>
          <w:szCs w:val="20"/>
        </w:rPr>
      </w:pPr>
    </w:p>
    <w:p w14:paraId="38E1D58E" w14:textId="77777777" w:rsidR="0005682F" w:rsidRDefault="0005682F" w:rsidP="0005682F">
      <w:pPr>
        <w:rPr>
          <w:sz w:val="20"/>
          <w:szCs w:val="20"/>
        </w:rPr>
      </w:pPr>
    </w:p>
    <w:p w14:paraId="4B3212C7" w14:textId="77777777" w:rsidR="0005682F" w:rsidRDefault="0005682F" w:rsidP="0005682F">
      <w:pPr>
        <w:rPr>
          <w:sz w:val="20"/>
          <w:szCs w:val="20"/>
        </w:rPr>
      </w:pPr>
    </w:p>
    <w:p w14:paraId="3EC10911" w14:textId="77777777" w:rsidR="0005682F" w:rsidRDefault="0005682F" w:rsidP="0005682F">
      <w:pPr>
        <w:rPr>
          <w:sz w:val="20"/>
          <w:szCs w:val="20"/>
        </w:rPr>
      </w:pPr>
    </w:p>
    <w:p w14:paraId="423A5B51" w14:textId="77777777" w:rsidR="0005682F" w:rsidRPr="0005682F" w:rsidRDefault="0005682F" w:rsidP="0005682F">
      <w:pPr>
        <w:rPr>
          <w:sz w:val="12"/>
          <w:szCs w:val="12"/>
        </w:rPr>
      </w:pPr>
    </w:p>
    <w:p w14:paraId="192F8C09" w14:textId="73C5330F" w:rsidR="0005682F" w:rsidRPr="0005682F" w:rsidRDefault="0005682F" w:rsidP="0005682F">
      <w:pPr>
        <w:rPr>
          <w:sz w:val="20"/>
          <w:szCs w:val="20"/>
        </w:rPr>
      </w:pPr>
      <w:r w:rsidRPr="0005682F">
        <w:rPr>
          <w:sz w:val="12"/>
          <w:szCs w:val="12"/>
        </w:rPr>
        <w:t>Rev. 05/04/2021</w:t>
      </w:r>
    </w:p>
    <w:sectPr w:rsidR="0005682F" w:rsidRPr="0005682F" w:rsidSect="0005682F">
      <w:pgSz w:w="12240" w:h="15840" w:code="1"/>
      <w:pgMar w:top="720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7C4F" w14:textId="77777777" w:rsidR="006F4155" w:rsidRDefault="006F4155" w:rsidP="006F4155">
      <w:r>
        <w:separator/>
      </w:r>
    </w:p>
  </w:endnote>
  <w:endnote w:type="continuationSeparator" w:id="0">
    <w:p w14:paraId="24340A62" w14:textId="77777777" w:rsidR="006F4155" w:rsidRDefault="006F4155" w:rsidP="006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A6F1" w14:textId="77777777" w:rsidR="006F4155" w:rsidRDefault="006F4155" w:rsidP="006F4155">
      <w:r>
        <w:separator/>
      </w:r>
    </w:p>
  </w:footnote>
  <w:footnote w:type="continuationSeparator" w:id="0">
    <w:p w14:paraId="24448029" w14:textId="77777777" w:rsidR="006F4155" w:rsidRDefault="006F4155" w:rsidP="006F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7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)"/>
      <w:lvlJc w:val="left"/>
      <w:pPr>
        <w:ind w:left="207" w:hanging="170"/>
      </w:pPr>
      <w:rPr>
        <w:spacing w:val="0"/>
        <w:w w:val="104"/>
      </w:rPr>
    </w:lvl>
    <w:lvl w:ilvl="1">
      <w:numFmt w:val="bullet"/>
      <w:lvlText w:val="•"/>
      <w:lvlJc w:val="left"/>
      <w:pPr>
        <w:ind w:left="641" w:hanging="170"/>
      </w:pPr>
    </w:lvl>
    <w:lvl w:ilvl="2">
      <w:numFmt w:val="bullet"/>
      <w:lvlText w:val="•"/>
      <w:lvlJc w:val="left"/>
      <w:pPr>
        <w:ind w:left="1082" w:hanging="170"/>
      </w:pPr>
    </w:lvl>
    <w:lvl w:ilvl="3">
      <w:numFmt w:val="bullet"/>
      <w:lvlText w:val="•"/>
      <w:lvlJc w:val="left"/>
      <w:pPr>
        <w:ind w:left="1523" w:hanging="170"/>
      </w:pPr>
    </w:lvl>
    <w:lvl w:ilvl="4">
      <w:numFmt w:val="bullet"/>
      <w:lvlText w:val="•"/>
      <w:lvlJc w:val="left"/>
      <w:pPr>
        <w:ind w:left="1964" w:hanging="170"/>
      </w:pPr>
    </w:lvl>
    <w:lvl w:ilvl="5">
      <w:numFmt w:val="bullet"/>
      <w:lvlText w:val="•"/>
      <w:lvlJc w:val="left"/>
      <w:pPr>
        <w:ind w:left="2405" w:hanging="170"/>
      </w:pPr>
    </w:lvl>
    <w:lvl w:ilvl="6">
      <w:numFmt w:val="bullet"/>
      <w:lvlText w:val="•"/>
      <w:lvlJc w:val="left"/>
      <w:pPr>
        <w:ind w:left="2846" w:hanging="170"/>
      </w:pPr>
    </w:lvl>
    <w:lvl w:ilvl="7">
      <w:numFmt w:val="bullet"/>
      <w:lvlText w:val="•"/>
      <w:lvlJc w:val="left"/>
      <w:pPr>
        <w:ind w:left="3287" w:hanging="170"/>
      </w:pPr>
    </w:lvl>
    <w:lvl w:ilvl="8">
      <w:numFmt w:val="bullet"/>
      <w:lvlText w:val="•"/>
      <w:lvlJc w:val="left"/>
      <w:pPr>
        <w:ind w:left="3728" w:hanging="17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298" w:hanging="165"/>
      </w:pPr>
      <w:rPr>
        <w:rFonts w:ascii="Lucida Sans" w:hAnsi="Lucida Sans" w:cs="Lucida Sans"/>
        <w:b w:val="0"/>
        <w:bCs w:val="0"/>
        <w:i w:val="0"/>
        <w:iCs w:val="0"/>
        <w:spacing w:val="0"/>
        <w:w w:val="55"/>
        <w:sz w:val="14"/>
        <w:szCs w:val="14"/>
      </w:rPr>
    </w:lvl>
    <w:lvl w:ilvl="1">
      <w:numFmt w:val="bullet"/>
      <w:lvlText w:val="•"/>
      <w:lvlJc w:val="left"/>
      <w:pPr>
        <w:ind w:left="764" w:hanging="165"/>
      </w:pPr>
    </w:lvl>
    <w:lvl w:ilvl="2">
      <w:numFmt w:val="bullet"/>
      <w:lvlText w:val="•"/>
      <w:lvlJc w:val="left"/>
      <w:pPr>
        <w:ind w:left="1229" w:hanging="165"/>
      </w:pPr>
    </w:lvl>
    <w:lvl w:ilvl="3">
      <w:numFmt w:val="bullet"/>
      <w:lvlText w:val="•"/>
      <w:lvlJc w:val="left"/>
      <w:pPr>
        <w:ind w:left="1693" w:hanging="165"/>
      </w:pPr>
    </w:lvl>
    <w:lvl w:ilvl="4">
      <w:numFmt w:val="bullet"/>
      <w:lvlText w:val="•"/>
      <w:lvlJc w:val="left"/>
      <w:pPr>
        <w:ind w:left="2158" w:hanging="165"/>
      </w:pPr>
    </w:lvl>
    <w:lvl w:ilvl="5">
      <w:numFmt w:val="bullet"/>
      <w:lvlText w:val="•"/>
      <w:lvlJc w:val="left"/>
      <w:pPr>
        <w:ind w:left="2623" w:hanging="165"/>
      </w:pPr>
    </w:lvl>
    <w:lvl w:ilvl="6">
      <w:numFmt w:val="bullet"/>
      <w:lvlText w:val="•"/>
      <w:lvlJc w:val="left"/>
      <w:pPr>
        <w:ind w:left="3087" w:hanging="165"/>
      </w:pPr>
    </w:lvl>
    <w:lvl w:ilvl="7">
      <w:numFmt w:val="bullet"/>
      <w:lvlText w:val="•"/>
      <w:lvlJc w:val="left"/>
      <w:pPr>
        <w:ind w:left="3552" w:hanging="165"/>
      </w:pPr>
    </w:lvl>
    <w:lvl w:ilvl="8">
      <w:numFmt w:val="bullet"/>
      <w:lvlText w:val="•"/>
      <w:lvlJc w:val="left"/>
      <w:pPr>
        <w:ind w:left="4016" w:hanging="16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5378" w:hanging="201"/>
      </w:pPr>
      <w:rPr>
        <w:rFonts w:ascii="Lucida Sans" w:hAnsi="Lucida Sans" w:cs="Lucida Sans"/>
        <w:b w:val="0"/>
        <w:bCs w:val="0"/>
        <w:i w:val="0"/>
        <w:iCs w:val="0"/>
        <w:spacing w:val="0"/>
        <w:w w:val="55"/>
        <w:sz w:val="14"/>
        <w:szCs w:val="14"/>
      </w:rPr>
    </w:lvl>
    <w:lvl w:ilvl="1">
      <w:numFmt w:val="bullet"/>
      <w:lvlText w:val="•"/>
      <w:lvlJc w:val="left"/>
      <w:pPr>
        <w:ind w:left="5946" w:hanging="201"/>
      </w:pPr>
    </w:lvl>
    <w:lvl w:ilvl="2">
      <w:numFmt w:val="bullet"/>
      <w:lvlText w:val="•"/>
      <w:lvlJc w:val="left"/>
      <w:pPr>
        <w:ind w:left="6512" w:hanging="201"/>
      </w:pPr>
    </w:lvl>
    <w:lvl w:ilvl="3">
      <w:numFmt w:val="bullet"/>
      <w:lvlText w:val="•"/>
      <w:lvlJc w:val="left"/>
      <w:pPr>
        <w:ind w:left="7078" w:hanging="201"/>
      </w:pPr>
    </w:lvl>
    <w:lvl w:ilvl="4">
      <w:numFmt w:val="bullet"/>
      <w:lvlText w:val="•"/>
      <w:lvlJc w:val="left"/>
      <w:pPr>
        <w:ind w:left="7644" w:hanging="201"/>
      </w:pPr>
    </w:lvl>
    <w:lvl w:ilvl="5">
      <w:numFmt w:val="bullet"/>
      <w:lvlText w:val="•"/>
      <w:lvlJc w:val="left"/>
      <w:pPr>
        <w:ind w:left="8210" w:hanging="201"/>
      </w:pPr>
    </w:lvl>
    <w:lvl w:ilvl="6">
      <w:numFmt w:val="bullet"/>
      <w:lvlText w:val="•"/>
      <w:lvlJc w:val="left"/>
      <w:pPr>
        <w:ind w:left="8776" w:hanging="201"/>
      </w:pPr>
    </w:lvl>
    <w:lvl w:ilvl="7">
      <w:numFmt w:val="bullet"/>
      <w:lvlText w:val="•"/>
      <w:lvlJc w:val="left"/>
      <w:pPr>
        <w:ind w:left="9342" w:hanging="201"/>
      </w:pPr>
    </w:lvl>
    <w:lvl w:ilvl="8">
      <w:numFmt w:val="bullet"/>
      <w:lvlText w:val="•"/>
      <w:lvlJc w:val="left"/>
      <w:pPr>
        <w:ind w:left="9908" w:hanging="201"/>
      </w:pPr>
    </w:lvl>
  </w:abstractNum>
  <w:abstractNum w:abstractNumId="3" w15:restartNumberingAfterBreak="0">
    <w:nsid w:val="01DB63EE"/>
    <w:multiLevelType w:val="hybridMultilevel"/>
    <w:tmpl w:val="FFDA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1E8"/>
    <w:multiLevelType w:val="hybridMultilevel"/>
    <w:tmpl w:val="979E21D8"/>
    <w:lvl w:ilvl="0" w:tplc="DD1AA772">
      <w:start w:val="1"/>
      <w:numFmt w:val="upperLetter"/>
      <w:lvlText w:val="%1)"/>
      <w:lvlJc w:val="left"/>
      <w:pPr>
        <w:ind w:left="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E342E70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A804D4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9C88A68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DAF8CA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6EDFA8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0E651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9C0FE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7B0824E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B43BF"/>
    <w:multiLevelType w:val="hybridMultilevel"/>
    <w:tmpl w:val="75F238C6"/>
    <w:lvl w:ilvl="0" w:tplc="54245B36">
      <w:start w:val="1"/>
      <w:numFmt w:val="bullet"/>
      <w:lvlText w:val="•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86AF8DA">
      <w:start w:val="1"/>
      <w:numFmt w:val="bullet"/>
      <w:lvlText w:val="o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3EF762">
      <w:start w:val="1"/>
      <w:numFmt w:val="bullet"/>
      <w:lvlText w:val="▪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F869FAE">
      <w:start w:val="1"/>
      <w:numFmt w:val="bullet"/>
      <w:lvlText w:val="•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C6AF9AC">
      <w:start w:val="1"/>
      <w:numFmt w:val="bullet"/>
      <w:lvlText w:val="o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C6A8408">
      <w:start w:val="1"/>
      <w:numFmt w:val="bullet"/>
      <w:lvlText w:val="▪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5723EB8">
      <w:start w:val="1"/>
      <w:numFmt w:val="bullet"/>
      <w:lvlText w:val="•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C30717E">
      <w:start w:val="1"/>
      <w:numFmt w:val="bullet"/>
      <w:lvlText w:val="o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E8C9AEE">
      <w:start w:val="1"/>
      <w:numFmt w:val="bullet"/>
      <w:lvlText w:val="▪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E43A4"/>
    <w:multiLevelType w:val="hybridMultilevel"/>
    <w:tmpl w:val="6B04DDEA"/>
    <w:lvl w:ilvl="0" w:tplc="D4FC507C">
      <w:start w:val="1"/>
      <w:numFmt w:val="upperLetter"/>
      <w:lvlText w:val="%1)"/>
      <w:lvlJc w:val="left"/>
      <w:pPr>
        <w:ind w:left="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7E271B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FAE9406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FAAF05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2EED4E2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A72C5B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C04AD4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924C1D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E9A46EA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9381B"/>
    <w:multiLevelType w:val="hybridMultilevel"/>
    <w:tmpl w:val="60F876CC"/>
    <w:lvl w:ilvl="0" w:tplc="0D028440">
      <w:start w:val="1"/>
      <w:numFmt w:val="bullet"/>
      <w:lvlText w:val="•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4E3A4">
      <w:start w:val="1"/>
      <w:numFmt w:val="bullet"/>
      <w:lvlText w:val="o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403F48">
      <w:start w:val="1"/>
      <w:numFmt w:val="bullet"/>
      <w:lvlText w:val="▪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4C34CC">
      <w:start w:val="1"/>
      <w:numFmt w:val="bullet"/>
      <w:lvlText w:val="•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484274">
      <w:start w:val="1"/>
      <w:numFmt w:val="bullet"/>
      <w:lvlText w:val="o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9ADEFA">
      <w:start w:val="1"/>
      <w:numFmt w:val="bullet"/>
      <w:lvlText w:val="▪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2C42744">
      <w:start w:val="1"/>
      <w:numFmt w:val="bullet"/>
      <w:lvlText w:val="•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881DB8">
      <w:start w:val="1"/>
      <w:numFmt w:val="bullet"/>
      <w:lvlText w:val="o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8688056">
      <w:start w:val="1"/>
      <w:numFmt w:val="bullet"/>
      <w:lvlText w:val="▪"/>
      <w:lvlJc w:val="left"/>
      <w:pPr>
        <w:ind w:left="7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05F63"/>
    <w:multiLevelType w:val="hybridMultilevel"/>
    <w:tmpl w:val="69381164"/>
    <w:lvl w:ilvl="0" w:tplc="A9244286">
      <w:start w:val="1"/>
      <w:numFmt w:val="bullet"/>
      <w:lvlText w:val="•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FCA0FC">
      <w:start w:val="1"/>
      <w:numFmt w:val="bullet"/>
      <w:lvlText w:val="o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9F6AF3C">
      <w:start w:val="1"/>
      <w:numFmt w:val="bullet"/>
      <w:lvlText w:val="▪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1E2D60">
      <w:start w:val="1"/>
      <w:numFmt w:val="bullet"/>
      <w:lvlText w:val="•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64EE008">
      <w:start w:val="1"/>
      <w:numFmt w:val="bullet"/>
      <w:lvlText w:val="o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3E21F6">
      <w:start w:val="1"/>
      <w:numFmt w:val="bullet"/>
      <w:lvlText w:val="▪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0405324">
      <w:start w:val="1"/>
      <w:numFmt w:val="bullet"/>
      <w:lvlText w:val="•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A38BBEC">
      <w:start w:val="1"/>
      <w:numFmt w:val="bullet"/>
      <w:lvlText w:val="o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6C4E5DA">
      <w:start w:val="1"/>
      <w:numFmt w:val="bullet"/>
      <w:lvlText w:val="▪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22B1E"/>
    <w:multiLevelType w:val="hybridMultilevel"/>
    <w:tmpl w:val="BAD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03E"/>
    <w:multiLevelType w:val="hybridMultilevel"/>
    <w:tmpl w:val="60F6344E"/>
    <w:lvl w:ilvl="0" w:tplc="1312DE80">
      <w:start w:val="1"/>
      <w:numFmt w:val="bullet"/>
      <w:lvlText w:val="•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36E99BC">
      <w:start w:val="1"/>
      <w:numFmt w:val="bullet"/>
      <w:lvlText w:val="o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EE6FFA">
      <w:start w:val="1"/>
      <w:numFmt w:val="bullet"/>
      <w:lvlText w:val="▪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69ACD5C">
      <w:start w:val="1"/>
      <w:numFmt w:val="bullet"/>
      <w:lvlText w:val="•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0C30C8">
      <w:start w:val="1"/>
      <w:numFmt w:val="bullet"/>
      <w:lvlText w:val="o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7AE3A2">
      <w:start w:val="1"/>
      <w:numFmt w:val="bullet"/>
      <w:lvlText w:val="▪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E1CB564">
      <w:start w:val="1"/>
      <w:numFmt w:val="bullet"/>
      <w:lvlText w:val="•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F6C87FA">
      <w:start w:val="1"/>
      <w:numFmt w:val="bullet"/>
      <w:lvlText w:val="o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218322E">
      <w:start w:val="1"/>
      <w:numFmt w:val="bullet"/>
      <w:lvlText w:val="▪"/>
      <w:lvlJc w:val="left"/>
      <w:pPr>
        <w:ind w:left="7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6799072">
    <w:abstractNumId w:val="9"/>
  </w:num>
  <w:num w:numId="2" w16cid:durableId="1507550070">
    <w:abstractNumId w:val="3"/>
  </w:num>
  <w:num w:numId="3" w16cid:durableId="1170634518">
    <w:abstractNumId w:val="10"/>
  </w:num>
  <w:num w:numId="4" w16cid:durableId="1397389179">
    <w:abstractNumId w:val="4"/>
  </w:num>
  <w:num w:numId="5" w16cid:durableId="126165203">
    <w:abstractNumId w:val="5"/>
  </w:num>
  <w:num w:numId="6" w16cid:durableId="808396713">
    <w:abstractNumId w:val="7"/>
  </w:num>
  <w:num w:numId="7" w16cid:durableId="631595184">
    <w:abstractNumId w:val="6"/>
  </w:num>
  <w:num w:numId="8" w16cid:durableId="2091802978">
    <w:abstractNumId w:val="8"/>
  </w:num>
  <w:num w:numId="9" w16cid:durableId="1096823949">
    <w:abstractNumId w:val="2"/>
  </w:num>
  <w:num w:numId="10" w16cid:durableId="1433279525">
    <w:abstractNumId w:val="1"/>
  </w:num>
  <w:num w:numId="11" w16cid:durableId="17172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oNotTrackFormatting/>
  <w:documentProtection w:edit="forms" w:formatting="1" w:enforcement="1" w:cryptProviderType="rsaAES" w:cryptAlgorithmClass="hash" w:cryptAlgorithmType="typeAny" w:cryptAlgorithmSid="14" w:cryptSpinCount="100000" w:hash="b6yhlvjaLdn+1EFivndNk40bx0GrAx9XBahc65OF2u5AUnT7HqhYppSQOCAGdo30FrG75Xifdd/bccq53r20Tw==" w:salt="Z7eoMvXHwJqdoOaobDjU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E6"/>
    <w:rsid w:val="0001028B"/>
    <w:rsid w:val="00010B51"/>
    <w:rsid w:val="00011B96"/>
    <w:rsid w:val="000219FF"/>
    <w:rsid w:val="00022E9B"/>
    <w:rsid w:val="000301F5"/>
    <w:rsid w:val="00032C80"/>
    <w:rsid w:val="00037BDF"/>
    <w:rsid w:val="0005682F"/>
    <w:rsid w:val="00056DD7"/>
    <w:rsid w:val="00073FB3"/>
    <w:rsid w:val="00077289"/>
    <w:rsid w:val="00084243"/>
    <w:rsid w:val="0009729D"/>
    <w:rsid w:val="000A417D"/>
    <w:rsid w:val="000B15AE"/>
    <w:rsid w:val="000D25EA"/>
    <w:rsid w:val="000D34DD"/>
    <w:rsid w:val="000E0CE6"/>
    <w:rsid w:val="000E1F42"/>
    <w:rsid w:val="000E7CD2"/>
    <w:rsid w:val="000F36D3"/>
    <w:rsid w:val="000F5C6B"/>
    <w:rsid w:val="001007F3"/>
    <w:rsid w:val="001025F1"/>
    <w:rsid w:val="00123EA3"/>
    <w:rsid w:val="0013135C"/>
    <w:rsid w:val="00134439"/>
    <w:rsid w:val="0014520F"/>
    <w:rsid w:val="00147400"/>
    <w:rsid w:val="001518F3"/>
    <w:rsid w:val="00152840"/>
    <w:rsid w:val="00165D12"/>
    <w:rsid w:val="001668C5"/>
    <w:rsid w:val="001720A4"/>
    <w:rsid w:val="001771DB"/>
    <w:rsid w:val="0018158A"/>
    <w:rsid w:val="0018249A"/>
    <w:rsid w:val="00185975"/>
    <w:rsid w:val="00190649"/>
    <w:rsid w:val="001A01E1"/>
    <w:rsid w:val="001A086D"/>
    <w:rsid w:val="001C4FD5"/>
    <w:rsid w:val="001D3527"/>
    <w:rsid w:val="001D3D72"/>
    <w:rsid w:val="001D4A74"/>
    <w:rsid w:val="001E1403"/>
    <w:rsid w:val="001E23E6"/>
    <w:rsid w:val="001E63C7"/>
    <w:rsid w:val="001F001D"/>
    <w:rsid w:val="001F030A"/>
    <w:rsid w:val="001F3435"/>
    <w:rsid w:val="0020354D"/>
    <w:rsid w:val="00206E23"/>
    <w:rsid w:val="00207092"/>
    <w:rsid w:val="00207A03"/>
    <w:rsid w:val="0021018D"/>
    <w:rsid w:val="00217A6A"/>
    <w:rsid w:val="00217AA3"/>
    <w:rsid w:val="00241A32"/>
    <w:rsid w:val="002455DA"/>
    <w:rsid w:val="00264F37"/>
    <w:rsid w:val="00267303"/>
    <w:rsid w:val="00271330"/>
    <w:rsid w:val="002739D9"/>
    <w:rsid w:val="00277922"/>
    <w:rsid w:val="0028528D"/>
    <w:rsid w:val="0029125D"/>
    <w:rsid w:val="0029142B"/>
    <w:rsid w:val="002939E7"/>
    <w:rsid w:val="002B0E3E"/>
    <w:rsid w:val="002B1F5F"/>
    <w:rsid w:val="002C5E91"/>
    <w:rsid w:val="002E109D"/>
    <w:rsid w:val="00305AAC"/>
    <w:rsid w:val="00307DCB"/>
    <w:rsid w:val="00310AFB"/>
    <w:rsid w:val="003124BB"/>
    <w:rsid w:val="003125CE"/>
    <w:rsid w:val="00327CE5"/>
    <w:rsid w:val="00336D16"/>
    <w:rsid w:val="0034280C"/>
    <w:rsid w:val="003478CF"/>
    <w:rsid w:val="003502DF"/>
    <w:rsid w:val="003531D3"/>
    <w:rsid w:val="00357501"/>
    <w:rsid w:val="00360F31"/>
    <w:rsid w:val="00361A09"/>
    <w:rsid w:val="00374A32"/>
    <w:rsid w:val="00380AF2"/>
    <w:rsid w:val="003926E4"/>
    <w:rsid w:val="0039485B"/>
    <w:rsid w:val="003A01D0"/>
    <w:rsid w:val="003A1FEC"/>
    <w:rsid w:val="003B3601"/>
    <w:rsid w:val="003B364D"/>
    <w:rsid w:val="003C4B63"/>
    <w:rsid w:val="003D12D9"/>
    <w:rsid w:val="003D61B4"/>
    <w:rsid w:val="003E4CEA"/>
    <w:rsid w:val="003E7C12"/>
    <w:rsid w:val="003F17D1"/>
    <w:rsid w:val="003F4148"/>
    <w:rsid w:val="003F473D"/>
    <w:rsid w:val="00400386"/>
    <w:rsid w:val="0041107E"/>
    <w:rsid w:val="00412185"/>
    <w:rsid w:val="0041692B"/>
    <w:rsid w:val="00424C5A"/>
    <w:rsid w:val="00433909"/>
    <w:rsid w:val="00442D92"/>
    <w:rsid w:val="004477B7"/>
    <w:rsid w:val="00453874"/>
    <w:rsid w:val="00456724"/>
    <w:rsid w:val="00457514"/>
    <w:rsid w:val="00465DD3"/>
    <w:rsid w:val="004663B1"/>
    <w:rsid w:val="00471316"/>
    <w:rsid w:val="00477193"/>
    <w:rsid w:val="00483764"/>
    <w:rsid w:val="00490077"/>
    <w:rsid w:val="004904C9"/>
    <w:rsid w:val="00491507"/>
    <w:rsid w:val="00492796"/>
    <w:rsid w:val="004B004C"/>
    <w:rsid w:val="004B20E8"/>
    <w:rsid w:val="004B63D4"/>
    <w:rsid w:val="004B6E5C"/>
    <w:rsid w:val="004C13E4"/>
    <w:rsid w:val="004C5B78"/>
    <w:rsid w:val="004C6B31"/>
    <w:rsid w:val="004D39D3"/>
    <w:rsid w:val="004E5061"/>
    <w:rsid w:val="004F2FBF"/>
    <w:rsid w:val="00500D7B"/>
    <w:rsid w:val="00510FEC"/>
    <w:rsid w:val="00511811"/>
    <w:rsid w:val="0052285D"/>
    <w:rsid w:val="00522A88"/>
    <w:rsid w:val="005431A5"/>
    <w:rsid w:val="005440B5"/>
    <w:rsid w:val="00544859"/>
    <w:rsid w:val="005506D8"/>
    <w:rsid w:val="00550EFD"/>
    <w:rsid w:val="00552A72"/>
    <w:rsid w:val="0056561A"/>
    <w:rsid w:val="005800B3"/>
    <w:rsid w:val="00587291"/>
    <w:rsid w:val="00590EEC"/>
    <w:rsid w:val="005A013F"/>
    <w:rsid w:val="005A0A0D"/>
    <w:rsid w:val="005A1F9C"/>
    <w:rsid w:val="005B5598"/>
    <w:rsid w:val="005B60C0"/>
    <w:rsid w:val="005C0C96"/>
    <w:rsid w:val="005C6129"/>
    <w:rsid w:val="005D1ECD"/>
    <w:rsid w:val="005D2FA0"/>
    <w:rsid w:val="005D304B"/>
    <w:rsid w:val="005F4FAE"/>
    <w:rsid w:val="00607070"/>
    <w:rsid w:val="00607E3D"/>
    <w:rsid w:val="0062485B"/>
    <w:rsid w:val="00632461"/>
    <w:rsid w:val="00633872"/>
    <w:rsid w:val="00634CF8"/>
    <w:rsid w:val="00637C64"/>
    <w:rsid w:val="00650C8D"/>
    <w:rsid w:val="00654ECC"/>
    <w:rsid w:val="006573BB"/>
    <w:rsid w:val="00670F83"/>
    <w:rsid w:val="00677F52"/>
    <w:rsid w:val="00684D5D"/>
    <w:rsid w:val="00696822"/>
    <w:rsid w:val="006B3280"/>
    <w:rsid w:val="006C0109"/>
    <w:rsid w:val="006C47FE"/>
    <w:rsid w:val="006D4848"/>
    <w:rsid w:val="006F133A"/>
    <w:rsid w:val="006F22B5"/>
    <w:rsid w:val="006F33EB"/>
    <w:rsid w:val="006F37CC"/>
    <w:rsid w:val="006F3F52"/>
    <w:rsid w:val="006F4155"/>
    <w:rsid w:val="006F559B"/>
    <w:rsid w:val="006F7BF3"/>
    <w:rsid w:val="007010CA"/>
    <w:rsid w:val="00705B08"/>
    <w:rsid w:val="00717F9F"/>
    <w:rsid w:val="00720AFC"/>
    <w:rsid w:val="007232EA"/>
    <w:rsid w:val="007269F9"/>
    <w:rsid w:val="00726CD0"/>
    <w:rsid w:val="00730CD7"/>
    <w:rsid w:val="00733DCF"/>
    <w:rsid w:val="00735A0E"/>
    <w:rsid w:val="00735C50"/>
    <w:rsid w:val="007362A2"/>
    <w:rsid w:val="007370F0"/>
    <w:rsid w:val="007407A4"/>
    <w:rsid w:val="00743F40"/>
    <w:rsid w:val="00745101"/>
    <w:rsid w:val="00746600"/>
    <w:rsid w:val="00750350"/>
    <w:rsid w:val="0075430A"/>
    <w:rsid w:val="007543F6"/>
    <w:rsid w:val="0076008C"/>
    <w:rsid w:val="007654BF"/>
    <w:rsid w:val="0076690D"/>
    <w:rsid w:val="00767B99"/>
    <w:rsid w:val="00774042"/>
    <w:rsid w:val="007820E6"/>
    <w:rsid w:val="00784C01"/>
    <w:rsid w:val="00787D5F"/>
    <w:rsid w:val="007945D6"/>
    <w:rsid w:val="00797565"/>
    <w:rsid w:val="007A00E0"/>
    <w:rsid w:val="007A054A"/>
    <w:rsid w:val="007A24EB"/>
    <w:rsid w:val="007B130A"/>
    <w:rsid w:val="007C4C4F"/>
    <w:rsid w:val="007D2E35"/>
    <w:rsid w:val="007D6956"/>
    <w:rsid w:val="007E2495"/>
    <w:rsid w:val="007F0FD2"/>
    <w:rsid w:val="007F1521"/>
    <w:rsid w:val="007F2FD7"/>
    <w:rsid w:val="007F7224"/>
    <w:rsid w:val="00804C90"/>
    <w:rsid w:val="008152B4"/>
    <w:rsid w:val="00815ACB"/>
    <w:rsid w:val="0082190F"/>
    <w:rsid w:val="00833702"/>
    <w:rsid w:val="008468C9"/>
    <w:rsid w:val="00873A18"/>
    <w:rsid w:val="00892FDD"/>
    <w:rsid w:val="00896F6C"/>
    <w:rsid w:val="008A571A"/>
    <w:rsid w:val="008A59F6"/>
    <w:rsid w:val="008A66BA"/>
    <w:rsid w:val="008A704F"/>
    <w:rsid w:val="008B1185"/>
    <w:rsid w:val="008C301B"/>
    <w:rsid w:val="008C66CB"/>
    <w:rsid w:val="008D7E0A"/>
    <w:rsid w:val="008E4A15"/>
    <w:rsid w:val="008F421D"/>
    <w:rsid w:val="008F42A2"/>
    <w:rsid w:val="008F68DD"/>
    <w:rsid w:val="009014ED"/>
    <w:rsid w:val="00913E3F"/>
    <w:rsid w:val="00914D42"/>
    <w:rsid w:val="009178F6"/>
    <w:rsid w:val="0092289F"/>
    <w:rsid w:val="00922A29"/>
    <w:rsid w:val="009327EF"/>
    <w:rsid w:val="00934C2A"/>
    <w:rsid w:val="0093510A"/>
    <w:rsid w:val="00944364"/>
    <w:rsid w:val="009506E0"/>
    <w:rsid w:val="00951AB0"/>
    <w:rsid w:val="0096448F"/>
    <w:rsid w:val="00976637"/>
    <w:rsid w:val="009A09AD"/>
    <w:rsid w:val="009A1831"/>
    <w:rsid w:val="009B0812"/>
    <w:rsid w:val="009C18EF"/>
    <w:rsid w:val="009C21A8"/>
    <w:rsid w:val="009C3A1A"/>
    <w:rsid w:val="009C49AC"/>
    <w:rsid w:val="009C5D17"/>
    <w:rsid w:val="009C78DB"/>
    <w:rsid w:val="009D19F8"/>
    <w:rsid w:val="009D1E73"/>
    <w:rsid w:val="009E0213"/>
    <w:rsid w:val="009E1ABF"/>
    <w:rsid w:val="009E7560"/>
    <w:rsid w:val="00A00CEF"/>
    <w:rsid w:val="00A042EB"/>
    <w:rsid w:val="00A06CA8"/>
    <w:rsid w:val="00A20D06"/>
    <w:rsid w:val="00A34019"/>
    <w:rsid w:val="00A377E8"/>
    <w:rsid w:val="00A4040D"/>
    <w:rsid w:val="00A42D18"/>
    <w:rsid w:val="00A43ECF"/>
    <w:rsid w:val="00A44D1A"/>
    <w:rsid w:val="00A47F81"/>
    <w:rsid w:val="00A56CD6"/>
    <w:rsid w:val="00A57243"/>
    <w:rsid w:val="00A72490"/>
    <w:rsid w:val="00A75EB9"/>
    <w:rsid w:val="00A81FAF"/>
    <w:rsid w:val="00A93A2A"/>
    <w:rsid w:val="00AA3382"/>
    <w:rsid w:val="00AA50BD"/>
    <w:rsid w:val="00AB22F2"/>
    <w:rsid w:val="00AB3BFD"/>
    <w:rsid w:val="00AC1A53"/>
    <w:rsid w:val="00AD261E"/>
    <w:rsid w:val="00AD4952"/>
    <w:rsid w:val="00AE78CE"/>
    <w:rsid w:val="00AF6F27"/>
    <w:rsid w:val="00B02551"/>
    <w:rsid w:val="00B06498"/>
    <w:rsid w:val="00B074DB"/>
    <w:rsid w:val="00B07D2E"/>
    <w:rsid w:val="00B208B9"/>
    <w:rsid w:val="00B24070"/>
    <w:rsid w:val="00B2482F"/>
    <w:rsid w:val="00B411F3"/>
    <w:rsid w:val="00B4162D"/>
    <w:rsid w:val="00B45BB5"/>
    <w:rsid w:val="00B4737D"/>
    <w:rsid w:val="00B577CE"/>
    <w:rsid w:val="00B60FE5"/>
    <w:rsid w:val="00B62A86"/>
    <w:rsid w:val="00B656C7"/>
    <w:rsid w:val="00B675F4"/>
    <w:rsid w:val="00B77F48"/>
    <w:rsid w:val="00B809D1"/>
    <w:rsid w:val="00B84BBA"/>
    <w:rsid w:val="00B87987"/>
    <w:rsid w:val="00B923B7"/>
    <w:rsid w:val="00B94870"/>
    <w:rsid w:val="00BC0C22"/>
    <w:rsid w:val="00BC6DD5"/>
    <w:rsid w:val="00BD2979"/>
    <w:rsid w:val="00BD68E0"/>
    <w:rsid w:val="00BD7B24"/>
    <w:rsid w:val="00BE0B0C"/>
    <w:rsid w:val="00BE4C4E"/>
    <w:rsid w:val="00BE7BDC"/>
    <w:rsid w:val="00BF14F0"/>
    <w:rsid w:val="00C23578"/>
    <w:rsid w:val="00C34044"/>
    <w:rsid w:val="00C345DC"/>
    <w:rsid w:val="00C34ADD"/>
    <w:rsid w:val="00C432B8"/>
    <w:rsid w:val="00C52B9D"/>
    <w:rsid w:val="00C547D8"/>
    <w:rsid w:val="00C6750D"/>
    <w:rsid w:val="00C726D0"/>
    <w:rsid w:val="00C77A8E"/>
    <w:rsid w:val="00C829DB"/>
    <w:rsid w:val="00C84739"/>
    <w:rsid w:val="00C852DE"/>
    <w:rsid w:val="00C900DF"/>
    <w:rsid w:val="00C901D3"/>
    <w:rsid w:val="00C91967"/>
    <w:rsid w:val="00C92B6D"/>
    <w:rsid w:val="00C95CA8"/>
    <w:rsid w:val="00CA1C48"/>
    <w:rsid w:val="00CA5171"/>
    <w:rsid w:val="00CB70A8"/>
    <w:rsid w:val="00CC4A2A"/>
    <w:rsid w:val="00CE07C2"/>
    <w:rsid w:val="00CE116D"/>
    <w:rsid w:val="00CE7F5D"/>
    <w:rsid w:val="00CF4E11"/>
    <w:rsid w:val="00D056E4"/>
    <w:rsid w:val="00D1208B"/>
    <w:rsid w:val="00D15402"/>
    <w:rsid w:val="00D26264"/>
    <w:rsid w:val="00D348E2"/>
    <w:rsid w:val="00D420AA"/>
    <w:rsid w:val="00D42E83"/>
    <w:rsid w:val="00D530FB"/>
    <w:rsid w:val="00D54068"/>
    <w:rsid w:val="00D63026"/>
    <w:rsid w:val="00D6433E"/>
    <w:rsid w:val="00D64C38"/>
    <w:rsid w:val="00D667A3"/>
    <w:rsid w:val="00D73B03"/>
    <w:rsid w:val="00D7479F"/>
    <w:rsid w:val="00D80002"/>
    <w:rsid w:val="00D82456"/>
    <w:rsid w:val="00D86849"/>
    <w:rsid w:val="00D86DA7"/>
    <w:rsid w:val="00D91414"/>
    <w:rsid w:val="00D959A2"/>
    <w:rsid w:val="00DA4D74"/>
    <w:rsid w:val="00DA715D"/>
    <w:rsid w:val="00DA7DC7"/>
    <w:rsid w:val="00DB37A3"/>
    <w:rsid w:val="00DC2660"/>
    <w:rsid w:val="00DC2CD5"/>
    <w:rsid w:val="00DE3E02"/>
    <w:rsid w:val="00DE63E1"/>
    <w:rsid w:val="00DF23EE"/>
    <w:rsid w:val="00DF3419"/>
    <w:rsid w:val="00DF46D2"/>
    <w:rsid w:val="00E01947"/>
    <w:rsid w:val="00E032FA"/>
    <w:rsid w:val="00E102EC"/>
    <w:rsid w:val="00E176E2"/>
    <w:rsid w:val="00E205AF"/>
    <w:rsid w:val="00E20A7D"/>
    <w:rsid w:val="00E21A4F"/>
    <w:rsid w:val="00E37F8B"/>
    <w:rsid w:val="00E45D42"/>
    <w:rsid w:val="00E55CF7"/>
    <w:rsid w:val="00E60B4A"/>
    <w:rsid w:val="00E61645"/>
    <w:rsid w:val="00E61758"/>
    <w:rsid w:val="00E632E7"/>
    <w:rsid w:val="00E87518"/>
    <w:rsid w:val="00E920E9"/>
    <w:rsid w:val="00E9328E"/>
    <w:rsid w:val="00EB6051"/>
    <w:rsid w:val="00EB6E68"/>
    <w:rsid w:val="00EC6A18"/>
    <w:rsid w:val="00EC7FBF"/>
    <w:rsid w:val="00ED7D9C"/>
    <w:rsid w:val="00ED7E47"/>
    <w:rsid w:val="00EE2C27"/>
    <w:rsid w:val="00EF0E6D"/>
    <w:rsid w:val="00EF3FAD"/>
    <w:rsid w:val="00F03C1B"/>
    <w:rsid w:val="00F25F2B"/>
    <w:rsid w:val="00F33BB7"/>
    <w:rsid w:val="00F45CE8"/>
    <w:rsid w:val="00F50DB8"/>
    <w:rsid w:val="00F53995"/>
    <w:rsid w:val="00F81A91"/>
    <w:rsid w:val="00F8397B"/>
    <w:rsid w:val="00F83A07"/>
    <w:rsid w:val="00F9181C"/>
    <w:rsid w:val="00F94340"/>
    <w:rsid w:val="00FA0620"/>
    <w:rsid w:val="00FA4817"/>
    <w:rsid w:val="00FA7CF7"/>
    <w:rsid w:val="00FC5B76"/>
    <w:rsid w:val="00FE5FE8"/>
    <w:rsid w:val="00FF021B"/>
    <w:rsid w:val="00FF340A"/>
    <w:rsid w:val="00FF3CC0"/>
    <w:rsid w:val="00FF6065"/>
    <w:rsid w:val="2A4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5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976637"/>
    <w:pPr>
      <w:keepNext/>
      <w:outlineLvl w:val="2"/>
    </w:pPr>
    <w:rPr>
      <w:rFonts w:eastAsia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976637"/>
    <w:pPr>
      <w:keepNext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3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976637"/>
    <w:pPr>
      <w:keepNext/>
      <w:jc w:val="center"/>
      <w:outlineLvl w:val="8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54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54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73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976637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76637"/>
    <w:rPr>
      <w:rFonts w:eastAsia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76637"/>
    <w:rPr>
      <w:rFonts w:eastAsia="Times New Roman" w:cs="Times New Roman"/>
      <w:i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6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4663B1"/>
    <w:pPr>
      <w:ind w:right="216"/>
      <w:jc w:val="center"/>
    </w:pPr>
    <w:rPr>
      <w:rFonts w:eastAsia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663B1"/>
    <w:rPr>
      <w:rFonts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1F030A"/>
    <w:pPr>
      <w:tabs>
        <w:tab w:val="center" w:pos="4320"/>
        <w:tab w:val="right" w:pos="8640"/>
      </w:tabs>
    </w:pPr>
    <w:rPr>
      <w:rFonts w:eastAsia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F030A"/>
    <w:rPr>
      <w:rFonts w:eastAsia="Times New Roman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3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63E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63E1"/>
    <w:rPr>
      <w:rFonts w:eastAsia="Times New Roman" w:cs="Times New Roman"/>
      <w:sz w:val="16"/>
      <w:szCs w:val="16"/>
    </w:rPr>
  </w:style>
  <w:style w:type="paragraph" w:styleId="Revision">
    <w:name w:val="Revision"/>
    <w:hidden/>
    <w:uiPriority w:val="99"/>
    <w:semiHidden/>
    <w:rsid w:val="00A93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BB"/>
    <w:rPr>
      <w:rFonts w:eastAsiaTheme="minorHAns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BB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5C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55"/>
  </w:style>
  <w:style w:type="table" w:customStyle="1" w:styleId="TableGrid0">
    <w:name w:val="TableGrid"/>
    <w:rsid w:val="00B4737D"/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9C7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8DB"/>
  </w:style>
  <w:style w:type="paragraph" w:customStyle="1" w:styleId="TableParagraph">
    <w:name w:val="Table Paragraph"/>
    <w:basedOn w:val="Normal"/>
    <w:uiPriority w:val="1"/>
    <w:qFormat/>
    <w:rsid w:val="009C78DB"/>
    <w:pPr>
      <w:autoSpaceDE w:val="0"/>
      <w:autoSpaceDN w:val="0"/>
      <w:adjustRightInd w:val="0"/>
    </w:pPr>
    <w:rPr>
      <w:rFonts w:ascii="Lucida Sans" w:hAnsi="Lucida Sans" w:cs="Lucida Sans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7F2FD7"/>
    <w:pPr>
      <w:autoSpaceDE w:val="0"/>
      <w:autoSpaceDN w:val="0"/>
      <w:adjustRightInd w:val="0"/>
      <w:spacing w:line="241" w:lineRule="atLeast"/>
    </w:pPr>
    <w:rPr>
      <w:rFonts w:ascii="Univers LT 45 Light" w:hAnsi="Univers LT 45 Light"/>
      <w:sz w:val="24"/>
      <w:szCs w:val="24"/>
    </w:rPr>
  </w:style>
  <w:style w:type="character" w:customStyle="1" w:styleId="A18">
    <w:name w:val="A18"/>
    <w:uiPriority w:val="99"/>
    <w:rsid w:val="007F2FD7"/>
    <w:rPr>
      <w:rFonts w:cs="Univers LT 45 Light"/>
      <w:b/>
      <w:bCs/>
      <w:color w:val="221E1F"/>
      <w:sz w:val="28"/>
      <w:szCs w:val="28"/>
    </w:rPr>
  </w:style>
  <w:style w:type="paragraph" w:customStyle="1" w:styleId="Pa19">
    <w:name w:val="Pa19"/>
    <w:basedOn w:val="Normal"/>
    <w:next w:val="Normal"/>
    <w:uiPriority w:val="99"/>
    <w:rsid w:val="007F2FD7"/>
    <w:pPr>
      <w:autoSpaceDE w:val="0"/>
      <w:autoSpaceDN w:val="0"/>
      <w:adjustRightInd w:val="0"/>
      <w:spacing w:line="241" w:lineRule="atLeast"/>
    </w:pPr>
    <w:rPr>
      <w:rFonts w:ascii="Univers LT 45 Light" w:hAnsi="Univers LT 45 Light"/>
      <w:sz w:val="24"/>
      <w:szCs w:val="24"/>
    </w:rPr>
  </w:style>
  <w:style w:type="character" w:customStyle="1" w:styleId="A19">
    <w:name w:val="A19"/>
    <w:uiPriority w:val="99"/>
    <w:rsid w:val="007F2FD7"/>
    <w:rPr>
      <w:rFonts w:cs="Univers LT 45 Light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X9740\AppData\Local\Microsoft\Windows\INetCache\Content.Outlook\XY37M3JN\Application%20for%20Certain%20Benefits%20and%20Services%20(LDSS-2921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npcfs0a1al\GroupShares\PIO\Working%20Forms\6025_OCFS_How%20to%20Complete%20the%20Application%20for%20Child%20Care%20Assistance_first\www.elections.ny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DAE2-EF7D-4B89-BD99-36066B8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Child Care Assistance</vt:lpstr>
    </vt:vector>
  </TitlesOfParts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Child Care Assistance</dc:title>
  <dc:subject/>
  <dc:creator/>
  <cp:keywords>OCFS-6025, Application for Child Care Assistance</cp:keywords>
  <dc:description>Included is the Voter Registration provided by BOE.</dc:description>
  <cp:lastModifiedBy/>
  <cp:revision>1</cp:revision>
  <dcterms:created xsi:type="dcterms:W3CDTF">2024-03-11T12:20:00Z</dcterms:created>
  <dcterms:modified xsi:type="dcterms:W3CDTF">2024-03-11T12:20:00Z</dcterms:modified>
  <cp:category>Application for Child Care Assistance</cp:category>
</cp:coreProperties>
</file>